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4A67" w:rsidRDefault="00034A67">
      <w:pPr>
        <w:pStyle w:val="NormalWeb"/>
        <w:spacing w:before="0" w:after="0"/>
        <w:jc w:val="center"/>
        <w:rPr>
          <w:rStyle w:val="Strong"/>
          <w:color w:val="2F2F2F"/>
          <w:sz w:val="28"/>
          <w:szCs w:val="28"/>
        </w:rPr>
      </w:pPr>
    </w:p>
    <w:p w:rsidR="00034A67" w:rsidRDefault="00034A67">
      <w:pPr>
        <w:pStyle w:val="NormalWeb"/>
        <w:spacing w:before="0" w:after="0"/>
        <w:jc w:val="center"/>
        <w:rPr>
          <w:rStyle w:val="Strong"/>
          <w:color w:val="2F2F2F"/>
          <w:sz w:val="28"/>
          <w:szCs w:val="28"/>
        </w:rPr>
      </w:pPr>
    </w:p>
    <w:p w:rsidR="009C0675" w:rsidRDefault="009C0675">
      <w:pPr>
        <w:pStyle w:val="NormalWeb"/>
        <w:spacing w:before="0" w:after="0"/>
        <w:jc w:val="center"/>
        <w:rPr>
          <w:rStyle w:val="Strong"/>
          <w:color w:val="2F2F2F"/>
          <w:sz w:val="28"/>
          <w:szCs w:val="28"/>
        </w:rPr>
      </w:pPr>
      <w:r>
        <w:rPr>
          <w:rStyle w:val="Strong"/>
          <w:color w:val="2F2F2F"/>
          <w:sz w:val="28"/>
          <w:szCs w:val="28"/>
        </w:rPr>
        <w:t>REGULAMIN</w:t>
      </w:r>
      <w:r>
        <w:rPr>
          <w:rStyle w:val="apple-converted-space"/>
          <w:color w:val="2F2F2F"/>
          <w:sz w:val="28"/>
          <w:szCs w:val="28"/>
        </w:rPr>
        <w:t xml:space="preserve"> </w:t>
      </w:r>
      <w:r>
        <w:rPr>
          <w:rStyle w:val="Strong"/>
          <w:color w:val="2F2F2F"/>
          <w:sz w:val="28"/>
          <w:szCs w:val="28"/>
        </w:rPr>
        <w:t>REKRUTACJI</w:t>
      </w:r>
      <w:r>
        <w:rPr>
          <w:rStyle w:val="apple-converted-space"/>
          <w:color w:val="2F2F2F"/>
          <w:sz w:val="28"/>
          <w:szCs w:val="28"/>
        </w:rPr>
        <w:t xml:space="preserve"> </w:t>
      </w:r>
      <w:r>
        <w:rPr>
          <w:rStyle w:val="Strong"/>
          <w:color w:val="2F2F2F"/>
          <w:sz w:val="28"/>
          <w:szCs w:val="28"/>
        </w:rPr>
        <w:t>UCZESTNIKÓW</w:t>
      </w:r>
      <w:r>
        <w:rPr>
          <w:rStyle w:val="apple-converted-space"/>
          <w:color w:val="2F2F2F"/>
          <w:sz w:val="28"/>
          <w:szCs w:val="28"/>
        </w:rPr>
        <w:t xml:space="preserve"> </w:t>
      </w:r>
      <w:r>
        <w:rPr>
          <w:rStyle w:val="Strong"/>
          <w:color w:val="2F2F2F"/>
          <w:sz w:val="28"/>
          <w:szCs w:val="28"/>
        </w:rPr>
        <w:t>PROJEKTU</w:t>
      </w:r>
    </w:p>
    <w:p w:rsidR="009C0675" w:rsidRDefault="009C0675">
      <w:pPr>
        <w:pStyle w:val="NormalWeb"/>
        <w:spacing w:before="0" w:after="0"/>
        <w:jc w:val="center"/>
        <w:rPr>
          <w:color w:val="2F2F2F"/>
          <w:sz w:val="28"/>
          <w:szCs w:val="28"/>
        </w:rPr>
      </w:pPr>
      <w:r w:rsidRPr="00AC74B0">
        <w:rPr>
          <w:rStyle w:val="Strong"/>
          <w:color w:val="2F2F2F"/>
          <w:sz w:val="32"/>
          <w:szCs w:val="32"/>
        </w:rPr>
        <w:t>„</w:t>
      </w:r>
      <w:r w:rsidR="00AC74B0" w:rsidRPr="00AC74B0">
        <w:rPr>
          <w:b/>
          <w:bCs/>
          <w:i/>
          <w:iCs/>
          <w:color w:val="231F20"/>
          <w:sz w:val="32"/>
          <w:szCs w:val="32"/>
        </w:rPr>
        <w:t>Podniesienie wymiaru europejskiego i jako</w:t>
      </w:r>
      <w:r w:rsidR="00AC74B0">
        <w:rPr>
          <w:b/>
          <w:bCs/>
          <w:i/>
          <w:iCs/>
          <w:color w:val="231F20"/>
          <w:sz w:val="32"/>
          <w:szCs w:val="32"/>
        </w:rPr>
        <w:t>ś</w:t>
      </w:r>
      <w:r w:rsidR="00AC74B0" w:rsidRPr="00AC74B0">
        <w:rPr>
          <w:b/>
          <w:bCs/>
          <w:i/>
          <w:iCs/>
          <w:color w:val="231F20"/>
          <w:sz w:val="32"/>
          <w:szCs w:val="32"/>
        </w:rPr>
        <w:t>ci kształcenia w ´</w:t>
      </w:r>
      <w:r w:rsidR="00AC74B0" w:rsidRPr="00AC74B0">
        <w:rPr>
          <w:color w:val="231F20"/>
          <w:sz w:val="32"/>
          <w:szCs w:val="32"/>
        </w:rPr>
        <w:br/>
      </w:r>
      <w:r w:rsidR="00AC74B0" w:rsidRPr="00AC74B0">
        <w:rPr>
          <w:b/>
          <w:bCs/>
          <w:i/>
          <w:iCs/>
          <w:color w:val="231F20"/>
          <w:sz w:val="32"/>
          <w:szCs w:val="32"/>
        </w:rPr>
        <w:t xml:space="preserve">naszej szkole” </w:t>
      </w:r>
      <w:r>
        <w:rPr>
          <w:rStyle w:val="Strong"/>
          <w:color w:val="2F2F2F"/>
          <w:sz w:val="28"/>
          <w:szCs w:val="28"/>
        </w:rPr>
        <w:t>REALIZOWANEGO</w:t>
      </w:r>
      <w:r>
        <w:rPr>
          <w:rStyle w:val="apple-converted-space"/>
          <w:color w:val="2F2F2F"/>
          <w:sz w:val="28"/>
          <w:szCs w:val="28"/>
        </w:rPr>
        <w:t xml:space="preserve"> </w:t>
      </w:r>
      <w:r>
        <w:rPr>
          <w:rStyle w:val="Strong"/>
          <w:color w:val="2F2F2F"/>
          <w:sz w:val="28"/>
          <w:szCs w:val="28"/>
        </w:rPr>
        <w:t>PRZEZ</w:t>
      </w:r>
      <w:r>
        <w:rPr>
          <w:rStyle w:val="apple-converted-space"/>
          <w:color w:val="2F2F2F"/>
          <w:sz w:val="28"/>
          <w:szCs w:val="28"/>
        </w:rPr>
        <w:t xml:space="preserve"> </w:t>
      </w:r>
      <w:r w:rsidR="00AC74B0">
        <w:rPr>
          <w:rStyle w:val="Strong"/>
          <w:color w:val="2F2F2F"/>
          <w:sz w:val="28"/>
          <w:szCs w:val="28"/>
        </w:rPr>
        <w:t>PUBLICZNĄ SZKOŁĘ PODSTAWOWĄ W JAWORSKU W RAMACH</w:t>
      </w:r>
      <w:r>
        <w:rPr>
          <w:rStyle w:val="apple-converted-space"/>
          <w:color w:val="2F2F2F"/>
          <w:sz w:val="28"/>
          <w:szCs w:val="28"/>
        </w:rPr>
        <w:t xml:space="preserve"> </w:t>
      </w:r>
      <w:r>
        <w:rPr>
          <w:rStyle w:val="Strong"/>
          <w:color w:val="2F2F2F"/>
          <w:sz w:val="28"/>
          <w:szCs w:val="28"/>
        </w:rPr>
        <w:t>AKCJI MOBILNOŚĆ</w:t>
      </w:r>
      <w:r>
        <w:rPr>
          <w:rStyle w:val="apple-converted-space"/>
          <w:color w:val="2F2F2F"/>
          <w:sz w:val="28"/>
          <w:szCs w:val="28"/>
        </w:rPr>
        <w:t xml:space="preserve"> </w:t>
      </w:r>
      <w:r>
        <w:rPr>
          <w:rStyle w:val="Strong"/>
          <w:color w:val="2F2F2F"/>
          <w:sz w:val="28"/>
          <w:szCs w:val="28"/>
        </w:rPr>
        <w:t>KADRY</w:t>
      </w:r>
      <w:r>
        <w:rPr>
          <w:rStyle w:val="apple-converted-space"/>
          <w:color w:val="2F2F2F"/>
          <w:sz w:val="28"/>
          <w:szCs w:val="28"/>
        </w:rPr>
        <w:t xml:space="preserve"> </w:t>
      </w:r>
      <w:r>
        <w:rPr>
          <w:rStyle w:val="Strong"/>
          <w:color w:val="2F2F2F"/>
          <w:sz w:val="28"/>
          <w:szCs w:val="28"/>
        </w:rPr>
        <w:t>EDUKACJI</w:t>
      </w:r>
      <w:r>
        <w:rPr>
          <w:rStyle w:val="apple-converted-space"/>
          <w:color w:val="2F2F2F"/>
          <w:sz w:val="28"/>
          <w:szCs w:val="28"/>
        </w:rPr>
        <w:t xml:space="preserve"> </w:t>
      </w:r>
      <w:r>
        <w:rPr>
          <w:rStyle w:val="Strong"/>
          <w:color w:val="2F2F2F"/>
          <w:sz w:val="28"/>
          <w:szCs w:val="28"/>
        </w:rPr>
        <w:t>SZKOLNEJ</w:t>
      </w:r>
      <w:r>
        <w:rPr>
          <w:rStyle w:val="apple-converted-space"/>
          <w:color w:val="2F2F2F"/>
          <w:sz w:val="28"/>
          <w:szCs w:val="28"/>
        </w:rPr>
        <w:t xml:space="preserve"> </w:t>
      </w:r>
      <w:r>
        <w:rPr>
          <w:rStyle w:val="Strong"/>
          <w:color w:val="2F2F2F"/>
          <w:sz w:val="28"/>
          <w:szCs w:val="28"/>
        </w:rPr>
        <w:t xml:space="preserve">PROGRAMU </w:t>
      </w:r>
      <w:r>
        <w:rPr>
          <w:rStyle w:val="apple-converted-space"/>
          <w:color w:val="2F2F2F"/>
          <w:sz w:val="28"/>
          <w:szCs w:val="28"/>
        </w:rPr>
        <w:t>‘</w:t>
      </w:r>
      <w:r>
        <w:rPr>
          <w:rStyle w:val="Strong"/>
          <w:color w:val="2F2F2F"/>
          <w:sz w:val="28"/>
          <w:szCs w:val="28"/>
        </w:rPr>
        <w:t>PO WER’</w:t>
      </w:r>
      <w:r w:rsidR="00E414E0">
        <w:rPr>
          <w:rStyle w:val="Strong"/>
          <w:color w:val="2F2F2F"/>
          <w:sz w:val="28"/>
          <w:szCs w:val="28"/>
        </w:rPr>
        <w:t xml:space="preserve"> (Program operacyjny Wiedza Edukacja Rozwój) </w:t>
      </w:r>
    </w:p>
    <w:p w:rsidR="009C0675" w:rsidRDefault="009C0675">
      <w:pPr>
        <w:pStyle w:val="NormalWeb"/>
        <w:spacing w:before="0" w:after="240"/>
        <w:jc w:val="center"/>
        <w:rPr>
          <w:color w:val="2F2F2F"/>
          <w:sz w:val="28"/>
          <w:szCs w:val="28"/>
        </w:rPr>
      </w:pPr>
    </w:p>
    <w:p w:rsidR="009C0675" w:rsidRDefault="009C0675">
      <w:pPr>
        <w:pStyle w:val="NormalWeb"/>
        <w:spacing w:before="0" w:after="240"/>
        <w:rPr>
          <w:color w:val="2F2F2F"/>
        </w:rPr>
      </w:pPr>
      <w:r>
        <w:rPr>
          <w:rStyle w:val="Strong"/>
          <w:color w:val="2F2F2F"/>
        </w:rPr>
        <w:t>§</w:t>
      </w:r>
      <w:r w:rsidR="0002534E">
        <w:rPr>
          <w:rStyle w:val="Strong"/>
          <w:color w:val="2F2F2F"/>
        </w:rPr>
        <w:t xml:space="preserve"> </w:t>
      </w:r>
      <w:r>
        <w:rPr>
          <w:rStyle w:val="Strong"/>
          <w:color w:val="2F2F2F"/>
        </w:rPr>
        <w:t>1 POSTANOWIENIA</w:t>
      </w:r>
      <w:r>
        <w:rPr>
          <w:rStyle w:val="apple-converted-space"/>
          <w:color w:val="2F2F2F"/>
        </w:rPr>
        <w:t xml:space="preserve"> </w:t>
      </w:r>
      <w:r>
        <w:rPr>
          <w:rStyle w:val="Strong"/>
          <w:color w:val="2F2F2F"/>
        </w:rPr>
        <w:t>OGÓLNE</w:t>
      </w:r>
    </w:p>
    <w:p w:rsidR="009C0675" w:rsidRDefault="00AC74B0" w:rsidP="003B3EDB">
      <w:pPr>
        <w:numPr>
          <w:ilvl w:val="0"/>
          <w:numId w:val="7"/>
        </w:numPr>
        <w:spacing w:before="120" w:after="120"/>
        <w:rPr>
          <w:color w:val="2F2F2F"/>
        </w:rPr>
      </w:pPr>
      <w:r>
        <w:rPr>
          <w:color w:val="2F2F2F"/>
        </w:rPr>
        <w:t xml:space="preserve">Niniejszy regulamin określa zasady rekrutacji i uczestnictwa w projekcie. </w:t>
      </w:r>
      <w:r w:rsidR="009C0675">
        <w:rPr>
          <w:color w:val="2F2F2F"/>
        </w:rPr>
        <w:t>Regulamin określa zasady rekrutacji uczestników do projektu.</w:t>
      </w:r>
    </w:p>
    <w:p w:rsidR="00AC74B0" w:rsidRDefault="00AC74B0" w:rsidP="003B3EDB">
      <w:pPr>
        <w:numPr>
          <w:ilvl w:val="0"/>
          <w:numId w:val="7"/>
        </w:numPr>
        <w:spacing w:before="120" w:after="120"/>
        <w:rPr>
          <w:color w:val="2F2F2F"/>
        </w:rPr>
      </w:pPr>
      <w:r>
        <w:rPr>
          <w:color w:val="2F2F2F"/>
        </w:rPr>
        <w:t>Organem prowadzącym jest gmina Dębno z siedzibą w Dębnie.</w:t>
      </w:r>
    </w:p>
    <w:p w:rsidR="00AC74B0" w:rsidRDefault="00AC74B0" w:rsidP="00AC74B0">
      <w:pPr>
        <w:numPr>
          <w:ilvl w:val="0"/>
          <w:numId w:val="7"/>
        </w:numPr>
        <w:spacing w:before="120" w:after="120"/>
        <w:rPr>
          <w:color w:val="2F2F2F"/>
        </w:rPr>
      </w:pPr>
      <w:r>
        <w:rPr>
          <w:color w:val="2F2F2F"/>
        </w:rPr>
        <w:t xml:space="preserve">Szczegółowe informacje o projekcie znajdą się na stronie internetowej szkoły </w:t>
      </w:r>
      <w:r w:rsidRPr="00AC74B0">
        <w:rPr>
          <w:color w:val="2F2F2F"/>
        </w:rPr>
        <w:t>http</w:t>
      </w:r>
      <w:proofErr w:type="gramStart"/>
      <w:r w:rsidRPr="00AC74B0">
        <w:rPr>
          <w:color w:val="2F2F2F"/>
        </w:rPr>
        <w:t>://szkolajaworsko</w:t>
      </w:r>
      <w:proofErr w:type="gramEnd"/>
      <w:r w:rsidRPr="00AC74B0">
        <w:rPr>
          <w:color w:val="2F2F2F"/>
        </w:rPr>
        <w:t>.</w:t>
      </w:r>
      <w:proofErr w:type="gramStart"/>
      <w:r w:rsidRPr="00AC74B0">
        <w:rPr>
          <w:color w:val="2F2F2F"/>
        </w:rPr>
        <w:t>edu</w:t>
      </w:r>
      <w:proofErr w:type="gramEnd"/>
      <w:r w:rsidRPr="00AC74B0">
        <w:rPr>
          <w:color w:val="2F2F2F"/>
        </w:rPr>
        <w:t>.</w:t>
      </w:r>
      <w:proofErr w:type="gramStart"/>
      <w:r w:rsidRPr="00AC74B0">
        <w:rPr>
          <w:color w:val="2F2F2F"/>
        </w:rPr>
        <w:t>pl</w:t>
      </w:r>
      <w:proofErr w:type="gramEnd"/>
      <w:r w:rsidRPr="00AC74B0">
        <w:rPr>
          <w:color w:val="2F2F2F"/>
        </w:rPr>
        <w:t>/</w:t>
      </w:r>
      <w:r>
        <w:rPr>
          <w:color w:val="2F2F2F"/>
        </w:rPr>
        <w:t xml:space="preserve"> w zakładce PO WER, która obecnie jest w trakcie budowy</w:t>
      </w:r>
    </w:p>
    <w:p w:rsidR="009C0675" w:rsidRDefault="009C0675" w:rsidP="003B3EDB">
      <w:pPr>
        <w:numPr>
          <w:ilvl w:val="0"/>
          <w:numId w:val="7"/>
        </w:numPr>
        <w:spacing w:before="120" w:after="120"/>
        <w:rPr>
          <w:color w:val="2F2F2F"/>
        </w:rPr>
      </w:pPr>
      <w:r>
        <w:rPr>
          <w:color w:val="2F2F2F"/>
        </w:rPr>
        <w:t xml:space="preserve">Regulamin oraz dokumenty rekrutacyjne dostępne są </w:t>
      </w:r>
      <w:r w:rsidR="00E16C81">
        <w:rPr>
          <w:color w:val="2F2F2F"/>
        </w:rPr>
        <w:t xml:space="preserve">do wglądu </w:t>
      </w:r>
      <w:r>
        <w:rPr>
          <w:color w:val="2F2F2F"/>
        </w:rPr>
        <w:t xml:space="preserve">u Dyrekcji </w:t>
      </w:r>
      <w:r w:rsidR="00AC74B0">
        <w:rPr>
          <w:color w:val="2F2F2F"/>
        </w:rPr>
        <w:t>Publicznej Szkoły Podstawowej w Jaworsku</w:t>
      </w:r>
    </w:p>
    <w:p w:rsidR="009D6E7F" w:rsidRDefault="009D6E7F" w:rsidP="003B3EDB">
      <w:pPr>
        <w:numPr>
          <w:ilvl w:val="0"/>
          <w:numId w:val="7"/>
        </w:numPr>
        <w:spacing w:before="120" w:after="120"/>
        <w:rPr>
          <w:color w:val="2F2F2F"/>
        </w:rPr>
      </w:pPr>
      <w:r w:rsidRPr="00AC74B0">
        <w:rPr>
          <w:color w:val="2F2F2F"/>
        </w:rPr>
        <w:t xml:space="preserve">Niniejszy regulamin obowiązuje od </w:t>
      </w:r>
      <w:r w:rsidR="00AC74B0" w:rsidRPr="00AC74B0">
        <w:rPr>
          <w:bCs/>
          <w:color w:val="231F20"/>
        </w:rPr>
        <w:t>2016-11-15</w:t>
      </w:r>
      <w:r w:rsidR="00AC74B0" w:rsidRPr="00AC74B0">
        <w:rPr>
          <w:color w:val="2F2F2F"/>
        </w:rPr>
        <w:t xml:space="preserve"> </w:t>
      </w:r>
      <w:r w:rsidRPr="00AC74B0">
        <w:rPr>
          <w:color w:val="2F2F2F"/>
        </w:rPr>
        <w:t xml:space="preserve">do </w:t>
      </w:r>
      <w:r w:rsidR="00AC74B0" w:rsidRPr="00AC74B0">
        <w:rPr>
          <w:bCs/>
          <w:color w:val="231F20"/>
        </w:rPr>
        <w:t>2018-06-14</w:t>
      </w:r>
      <w:r>
        <w:rPr>
          <w:color w:val="2F2F2F"/>
        </w:rPr>
        <w:t xml:space="preserve">. </w:t>
      </w:r>
    </w:p>
    <w:p w:rsidR="00AC74B0" w:rsidRDefault="00AC74B0" w:rsidP="00AC74B0">
      <w:pPr>
        <w:spacing w:before="120" w:after="120"/>
        <w:ind w:left="720"/>
        <w:rPr>
          <w:color w:val="2F2F2F"/>
        </w:rPr>
      </w:pPr>
    </w:p>
    <w:p w:rsidR="009C0675" w:rsidRDefault="009C0675">
      <w:pPr>
        <w:pStyle w:val="NormalWeb"/>
        <w:spacing w:before="0" w:after="240"/>
        <w:rPr>
          <w:color w:val="2F2F2F"/>
        </w:rPr>
      </w:pPr>
      <w:r>
        <w:rPr>
          <w:rStyle w:val="Strong"/>
          <w:color w:val="2F2F2F"/>
        </w:rPr>
        <w:t>§</w:t>
      </w:r>
      <w:r w:rsidR="002F2D5C">
        <w:rPr>
          <w:rStyle w:val="Strong"/>
          <w:color w:val="2F2F2F"/>
        </w:rPr>
        <w:t xml:space="preserve"> </w:t>
      </w:r>
      <w:r>
        <w:rPr>
          <w:rStyle w:val="Strong"/>
          <w:color w:val="2F2F2F"/>
        </w:rPr>
        <w:t>2 INFORMACJE</w:t>
      </w:r>
      <w:r>
        <w:rPr>
          <w:rStyle w:val="apple-converted-space"/>
          <w:color w:val="2F2F2F"/>
        </w:rPr>
        <w:t xml:space="preserve"> </w:t>
      </w:r>
      <w:r>
        <w:rPr>
          <w:rStyle w:val="Strong"/>
          <w:color w:val="2F2F2F"/>
        </w:rPr>
        <w:t>O</w:t>
      </w:r>
      <w:r>
        <w:rPr>
          <w:rStyle w:val="apple-converted-space"/>
          <w:color w:val="2F2F2F"/>
        </w:rPr>
        <w:t xml:space="preserve"> </w:t>
      </w:r>
      <w:r>
        <w:rPr>
          <w:rStyle w:val="Strong"/>
          <w:color w:val="2F2F2F"/>
        </w:rPr>
        <w:t>PROJEKCIE</w:t>
      </w:r>
    </w:p>
    <w:p w:rsidR="009C0675" w:rsidRPr="00AC74B0" w:rsidRDefault="009C0675" w:rsidP="0002534E">
      <w:pPr>
        <w:pStyle w:val="NormalWeb"/>
        <w:numPr>
          <w:ilvl w:val="0"/>
          <w:numId w:val="6"/>
        </w:numPr>
        <w:spacing w:before="0" w:after="240"/>
        <w:rPr>
          <w:color w:val="2F2F2F"/>
        </w:rPr>
      </w:pPr>
      <w:r w:rsidRPr="00AC74B0">
        <w:rPr>
          <w:color w:val="000000" w:themeColor="text1"/>
        </w:rPr>
        <w:t>Projekt</w:t>
      </w:r>
      <w:r w:rsidRPr="00AC74B0">
        <w:rPr>
          <w:rStyle w:val="apple-converted-space"/>
          <w:color w:val="000000" w:themeColor="text1"/>
        </w:rPr>
        <w:t xml:space="preserve"> </w:t>
      </w:r>
      <w:r w:rsidRPr="00AC74B0">
        <w:rPr>
          <w:rStyle w:val="Strong"/>
          <w:color w:val="000000" w:themeColor="text1"/>
        </w:rPr>
        <w:t>PO WER</w:t>
      </w:r>
      <w:r w:rsidRPr="00AC74B0">
        <w:rPr>
          <w:rStyle w:val="apple-converted-space"/>
          <w:color w:val="000000" w:themeColor="text1"/>
        </w:rPr>
        <w:t xml:space="preserve"> </w:t>
      </w:r>
      <w:r w:rsidRPr="00AC74B0">
        <w:rPr>
          <w:color w:val="000000" w:themeColor="text1"/>
        </w:rPr>
        <w:t xml:space="preserve">o numerze </w:t>
      </w:r>
      <w:r w:rsidR="00AC74B0" w:rsidRPr="00AC74B0">
        <w:rPr>
          <w:b/>
          <w:bCs/>
          <w:color w:val="231F20"/>
        </w:rPr>
        <w:t>POWERSE-2016-1-PL01-KA101-</w:t>
      </w:r>
      <w:r w:rsidR="00AC74B0" w:rsidRPr="00AC74B0">
        <w:rPr>
          <w:color w:val="231F20"/>
        </w:rPr>
        <w:br/>
      </w:r>
      <w:r w:rsidR="00AC74B0" w:rsidRPr="00AC74B0">
        <w:rPr>
          <w:b/>
          <w:bCs/>
          <w:color w:val="231F20"/>
        </w:rPr>
        <w:t>024876</w:t>
      </w:r>
      <w:r w:rsidR="00AC74B0" w:rsidRPr="00AC74B0">
        <w:rPr>
          <w:color w:val="000000" w:themeColor="text1"/>
        </w:rPr>
        <w:t xml:space="preserve"> </w:t>
      </w:r>
      <w:r w:rsidR="00AC74B0">
        <w:rPr>
          <w:color w:val="000000" w:themeColor="text1"/>
        </w:rPr>
        <w:t>będzie realizowany</w:t>
      </w:r>
      <w:r w:rsidR="00E16C81" w:rsidRPr="00AC74B0">
        <w:rPr>
          <w:color w:val="000000" w:themeColor="text1"/>
        </w:rPr>
        <w:t xml:space="preserve"> w </w:t>
      </w:r>
      <w:r w:rsidR="00AC74B0">
        <w:rPr>
          <w:color w:val="000000" w:themeColor="text1"/>
        </w:rPr>
        <w:t xml:space="preserve">Publicznej Szkole Podstawowej w Jaworsku </w:t>
      </w:r>
      <w:r w:rsidR="00AC74B0" w:rsidRPr="00AC74B0">
        <w:rPr>
          <w:color w:val="2F2F2F"/>
        </w:rPr>
        <w:t xml:space="preserve">od </w:t>
      </w:r>
      <w:r w:rsidR="00AC74B0" w:rsidRPr="00AC74B0">
        <w:rPr>
          <w:bCs/>
          <w:color w:val="231F20"/>
        </w:rPr>
        <w:t>2016-11-15</w:t>
      </w:r>
      <w:r w:rsidR="00AC74B0" w:rsidRPr="00AC74B0">
        <w:rPr>
          <w:color w:val="2F2F2F"/>
        </w:rPr>
        <w:t xml:space="preserve"> do </w:t>
      </w:r>
      <w:r w:rsidR="00AC74B0" w:rsidRPr="00AC74B0">
        <w:rPr>
          <w:bCs/>
          <w:color w:val="231F20"/>
        </w:rPr>
        <w:t>2018-06-14</w:t>
      </w:r>
      <w:r w:rsidR="00AC74B0">
        <w:rPr>
          <w:bCs/>
          <w:color w:val="231F20"/>
        </w:rPr>
        <w:t xml:space="preserve">. </w:t>
      </w:r>
    </w:p>
    <w:p w:rsidR="009C0675" w:rsidRDefault="00AC74B0" w:rsidP="0002534E">
      <w:pPr>
        <w:pStyle w:val="NormalWeb"/>
        <w:numPr>
          <w:ilvl w:val="0"/>
          <w:numId w:val="6"/>
        </w:numPr>
        <w:spacing w:before="0" w:after="240"/>
        <w:rPr>
          <w:color w:val="2F2F2F"/>
        </w:rPr>
      </w:pPr>
      <w:r>
        <w:t xml:space="preserve">Koszty uczestnictwa uczestników w projekcie ponosi beneficjent, ze środków otrzymanych na jego realizację. Projekt finansowany jest z Europejskiego Funduszu Społecznego. </w:t>
      </w:r>
    </w:p>
    <w:p w:rsidR="00F1033B" w:rsidRPr="00AC74B0" w:rsidRDefault="00AC74B0" w:rsidP="0002534E">
      <w:pPr>
        <w:pStyle w:val="NormalWeb"/>
        <w:numPr>
          <w:ilvl w:val="0"/>
          <w:numId w:val="6"/>
        </w:numPr>
        <w:spacing w:before="0" w:after="240"/>
        <w:rPr>
          <w:color w:val="2F2F2F"/>
        </w:rPr>
      </w:pPr>
      <w:r w:rsidRPr="00AC74B0">
        <w:rPr>
          <w:color w:val="2F2F2F"/>
        </w:rPr>
        <w:t>Uzyskane d</w:t>
      </w:r>
      <w:r w:rsidR="00F1033B" w:rsidRPr="00AC74B0">
        <w:rPr>
          <w:color w:val="2F2F2F"/>
        </w:rPr>
        <w:t xml:space="preserve">ofinansowanie z programu PO WER na wynosi: </w:t>
      </w:r>
      <w:r w:rsidRPr="00AC74B0">
        <w:rPr>
          <w:b/>
          <w:bCs/>
          <w:color w:val="231F20"/>
        </w:rPr>
        <w:t>121 451,59 zł</w:t>
      </w:r>
      <w:r w:rsidR="00BE2C1E">
        <w:rPr>
          <w:b/>
          <w:bCs/>
          <w:color w:val="231F20"/>
        </w:rPr>
        <w:t xml:space="preserve"> </w:t>
      </w:r>
      <w:r w:rsidR="00BE2C1E">
        <w:rPr>
          <w:bCs/>
          <w:color w:val="231F20"/>
        </w:rPr>
        <w:t xml:space="preserve">i zostanie przeznaczone na szkolenia zagraniczne nauczycieli oraz działania mające na celu podniesienie wymiaru europejskiego i jakości kształcenia w naszej placówce, jak również na działania upowszechniające rezultaty projektu. </w:t>
      </w:r>
    </w:p>
    <w:p w:rsidR="005F5DF3" w:rsidRDefault="00BE2C1E" w:rsidP="0002534E">
      <w:pPr>
        <w:pStyle w:val="NormalWeb"/>
        <w:numPr>
          <w:ilvl w:val="0"/>
          <w:numId w:val="6"/>
        </w:numPr>
        <w:spacing w:before="0" w:after="240"/>
        <w:rPr>
          <w:color w:val="2F2F2F"/>
        </w:rPr>
      </w:pPr>
      <w:r>
        <w:rPr>
          <w:color w:val="2F2F2F"/>
        </w:rPr>
        <w:t>Projekt zakłada przeszkolenie pięciu nauczycieli, którzy są pracownikami naszej szkoły. Tematyka szkoleń zostanie wybrana w oparciu o potrzeby i cele wynikające z Europejskiego Planu Rozwoju Szkoły oraz o potrzeby indywidualne uczestników.</w:t>
      </w:r>
    </w:p>
    <w:p w:rsidR="00BE2C1E" w:rsidRDefault="005F5DF3" w:rsidP="0002534E">
      <w:pPr>
        <w:pStyle w:val="NormalWeb"/>
        <w:numPr>
          <w:ilvl w:val="0"/>
          <w:numId w:val="6"/>
        </w:numPr>
        <w:spacing w:before="0" w:after="240"/>
        <w:rPr>
          <w:color w:val="2F2F2F"/>
        </w:rPr>
      </w:pPr>
      <w:r>
        <w:rPr>
          <w:color w:val="2F2F2F"/>
        </w:rPr>
        <w:t xml:space="preserve"> Projekt przewiduje </w:t>
      </w:r>
      <w:r w:rsidR="00A664E4">
        <w:rPr>
          <w:color w:val="2F2F2F"/>
        </w:rPr>
        <w:t>cztery</w:t>
      </w:r>
      <w:r>
        <w:rPr>
          <w:color w:val="2F2F2F"/>
        </w:rPr>
        <w:t xml:space="preserve"> szkolenia językowe oraz osiem szkoleń specjalistycznych. </w:t>
      </w:r>
    </w:p>
    <w:p w:rsidR="005F5DF3" w:rsidRPr="005F5DF3" w:rsidRDefault="005F5DF3" w:rsidP="005F5DF3">
      <w:pPr>
        <w:pStyle w:val="NormalWeb"/>
        <w:numPr>
          <w:ilvl w:val="0"/>
          <w:numId w:val="6"/>
        </w:numPr>
        <w:spacing w:before="0" w:after="240"/>
        <w:rPr>
          <w:color w:val="2F2F2F"/>
        </w:rPr>
      </w:pPr>
      <w:r>
        <w:rPr>
          <w:color w:val="2F2F2F"/>
        </w:rPr>
        <w:lastRenderedPageBreak/>
        <w:t>Przewidywany czas pobytu nauczycieli za granicą wynosi od siedmiu dni do dwóch tygodni w zależności od szkolenia.</w:t>
      </w:r>
    </w:p>
    <w:p w:rsidR="009C0675" w:rsidRDefault="00F1033B" w:rsidP="0002534E">
      <w:pPr>
        <w:pStyle w:val="NormalWeb"/>
        <w:numPr>
          <w:ilvl w:val="0"/>
          <w:numId w:val="6"/>
        </w:numPr>
        <w:spacing w:before="0" w:after="240"/>
        <w:rPr>
          <w:color w:val="2F2F2F"/>
        </w:rPr>
      </w:pPr>
      <w:r>
        <w:rPr>
          <w:color w:val="2F2F2F"/>
        </w:rPr>
        <w:t>Językiem głównych działań projektowych jest język angielski</w:t>
      </w:r>
      <w:r w:rsidR="00FD54F0">
        <w:rPr>
          <w:color w:val="2F2F2F"/>
        </w:rPr>
        <w:t xml:space="preserve"> lub język niemiecki</w:t>
      </w:r>
      <w:r>
        <w:rPr>
          <w:color w:val="2F2F2F"/>
        </w:rPr>
        <w:t>, natomiast językiem projektu jest język polski.</w:t>
      </w:r>
    </w:p>
    <w:p w:rsidR="00BE2C1E" w:rsidRDefault="009C0675" w:rsidP="007419F1">
      <w:pPr>
        <w:pStyle w:val="NormalWeb"/>
        <w:numPr>
          <w:ilvl w:val="0"/>
          <w:numId w:val="6"/>
        </w:numPr>
        <w:spacing w:before="0" w:after="240"/>
        <w:rPr>
          <w:color w:val="2F2F2F"/>
        </w:rPr>
      </w:pPr>
      <w:r w:rsidRPr="00BE2C1E">
        <w:rPr>
          <w:color w:val="2F2F2F"/>
        </w:rPr>
        <w:t xml:space="preserve">Projekt skierowany jest </w:t>
      </w:r>
      <w:r w:rsidR="00BE2C1E" w:rsidRPr="00BE2C1E">
        <w:rPr>
          <w:color w:val="2F2F2F"/>
        </w:rPr>
        <w:t xml:space="preserve">do otwartych na zmiany i </w:t>
      </w:r>
      <w:proofErr w:type="gramStart"/>
      <w:r w:rsidR="00BE2C1E" w:rsidRPr="00BE2C1E">
        <w:rPr>
          <w:color w:val="2F2F2F"/>
        </w:rPr>
        <w:t>nie bojących</w:t>
      </w:r>
      <w:proofErr w:type="gramEnd"/>
      <w:r w:rsidR="00BE2C1E" w:rsidRPr="00BE2C1E">
        <w:rPr>
          <w:color w:val="2F2F2F"/>
        </w:rPr>
        <w:t xml:space="preserve"> się wyzwań nauczycieli Publicznej Szkoły Podstawowej w </w:t>
      </w:r>
      <w:r w:rsidR="00FD54F0">
        <w:rPr>
          <w:color w:val="2F2F2F"/>
        </w:rPr>
        <w:t xml:space="preserve">Jaworsku. </w:t>
      </w:r>
    </w:p>
    <w:p w:rsidR="009C0675" w:rsidRDefault="009C0675" w:rsidP="007419F1">
      <w:pPr>
        <w:pStyle w:val="NormalWeb"/>
        <w:numPr>
          <w:ilvl w:val="0"/>
          <w:numId w:val="6"/>
        </w:numPr>
        <w:spacing w:before="0" w:after="240"/>
        <w:rPr>
          <w:color w:val="2F2F2F"/>
        </w:rPr>
      </w:pPr>
      <w:r w:rsidRPr="00BE2C1E">
        <w:rPr>
          <w:color w:val="2F2F2F"/>
        </w:rPr>
        <w:t xml:space="preserve">Udział w projekcie </w:t>
      </w:r>
      <w:r w:rsidR="00BE2C1E">
        <w:rPr>
          <w:color w:val="2F2F2F"/>
        </w:rPr>
        <w:t xml:space="preserve">dla uczestników </w:t>
      </w:r>
      <w:r w:rsidRPr="00BE2C1E">
        <w:rPr>
          <w:color w:val="2F2F2F"/>
        </w:rPr>
        <w:t>jest bezpłatny.</w:t>
      </w:r>
    </w:p>
    <w:p w:rsidR="00AC74B0" w:rsidRPr="005F5DF3" w:rsidRDefault="005F5DF3" w:rsidP="005F5DF3">
      <w:pPr>
        <w:pStyle w:val="NormalWeb"/>
        <w:numPr>
          <w:ilvl w:val="0"/>
          <w:numId w:val="6"/>
        </w:numPr>
        <w:spacing w:before="0" w:after="240"/>
        <w:rPr>
          <w:color w:val="2F2F2F"/>
        </w:rPr>
      </w:pPr>
      <w:r>
        <w:rPr>
          <w:color w:val="2F2F2F"/>
        </w:rPr>
        <w:t xml:space="preserve">Projekt będzie nadzorował koordynator zobowiązany do bieżących sprawozdań z przebiegu projektu i z podejmowanych działań przed Dyrektorem szkoły. Zadania koordynatora są wyszczególnione we wniosku aplikacyjnym. </w:t>
      </w:r>
    </w:p>
    <w:p w:rsidR="009C0675" w:rsidRDefault="009C0675">
      <w:pPr>
        <w:pStyle w:val="NormalWeb"/>
        <w:spacing w:before="0" w:after="240"/>
        <w:rPr>
          <w:rStyle w:val="Strong"/>
          <w:color w:val="2F2F2F"/>
        </w:rPr>
      </w:pPr>
      <w:proofErr w:type="gramStart"/>
      <w:r>
        <w:rPr>
          <w:rStyle w:val="Strong"/>
          <w:color w:val="2F2F2F"/>
        </w:rPr>
        <w:t>§</w:t>
      </w:r>
      <w:r w:rsidR="0002534E">
        <w:rPr>
          <w:rStyle w:val="Strong"/>
          <w:color w:val="2F2F2F"/>
        </w:rPr>
        <w:t xml:space="preserve"> </w:t>
      </w:r>
      <w:r>
        <w:rPr>
          <w:rStyle w:val="Strong"/>
          <w:color w:val="2F2F2F"/>
        </w:rPr>
        <w:t>3  CELE</w:t>
      </w:r>
      <w:proofErr w:type="gramEnd"/>
      <w:r>
        <w:rPr>
          <w:rStyle w:val="apple-converted-space"/>
          <w:color w:val="2F2F2F"/>
        </w:rPr>
        <w:t xml:space="preserve"> </w:t>
      </w:r>
      <w:r>
        <w:rPr>
          <w:rStyle w:val="Strong"/>
          <w:color w:val="2F2F2F"/>
        </w:rPr>
        <w:t>PROJEKTU</w:t>
      </w:r>
      <w:r w:rsidR="00270356">
        <w:rPr>
          <w:rStyle w:val="Strong"/>
          <w:color w:val="2F2F2F"/>
        </w:rPr>
        <w:t xml:space="preserve"> WYNIKAJĄCE Z EUROPEJSKIEGO PLANU ROZWOJU PLACÓWKI:</w:t>
      </w:r>
    </w:p>
    <w:p w:rsidR="00FD54F0" w:rsidRDefault="00FD54F0" w:rsidP="00FD54F0">
      <w:pPr>
        <w:pStyle w:val="NormalWeb"/>
        <w:spacing w:after="240"/>
        <w:rPr>
          <w:rStyle w:val="Strong"/>
          <w:b w:val="0"/>
          <w:color w:val="2F2F2F"/>
        </w:rPr>
      </w:pPr>
      <w:r>
        <w:rPr>
          <w:rStyle w:val="Strong"/>
          <w:b w:val="0"/>
          <w:color w:val="2F2F2F"/>
        </w:rPr>
        <w:t>- spełnienie potrzeb</w:t>
      </w:r>
      <w:r w:rsidRPr="00FD54F0">
        <w:rPr>
          <w:rStyle w:val="Strong"/>
          <w:b w:val="0"/>
          <w:color w:val="2F2F2F"/>
        </w:rPr>
        <w:t xml:space="preserve"> Szkoły Podstawowej w Jaworsku odzwierciedlaj</w:t>
      </w:r>
      <w:r>
        <w:rPr>
          <w:rStyle w:val="Strong"/>
          <w:b w:val="0"/>
          <w:color w:val="2F2F2F"/>
        </w:rPr>
        <w:t>ących</w:t>
      </w:r>
      <w:r w:rsidRPr="00FD54F0">
        <w:rPr>
          <w:rStyle w:val="Strong"/>
          <w:b w:val="0"/>
          <w:color w:val="2F2F2F"/>
        </w:rPr>
        <w:t xml:space="preserve"> podstawowe założenia programu Erasmus +, </w:t>
      </w:r>
      <w:r>
        <w:rPr>
          <w:rStyle w:val="Strong"/>
          <w:b w:val="0"/>
          <w:color w:val="2F2F2F"/>
        </w:rPr>
        <w:t>w tym</w:t>
      </w:r>
      <w:r w:rsidRPr="00FD54F0">
        <w:rPr>
          <w:rStyle w:val="Strong"/>
          <w:b w:val="0"/>
          <w:color w:val="2F2F2F"/>
        </w:rPr>
        <w:t xml:space="preserve"> osiągnięcie założeń strategii „Europa 2020</w:t>
      </w:r>
      <w:r>
        <w:rPr>
          <w:rStyle w:val="Strong"/>
          <w:b w:val="0"/>
          <w:color w:val="2F2F2F"/>
        </w:rPr>
        <w:t xml:space="preserve">” </w:t>
      </w:r>
    </w:p>
    <w:p w:rsidR="00FD54F0" w:rsidRDefault="00FD54F0" w:rsidP="00FD54F0">
      <w:pPr>
        <w:pStyle w:val="NormalWeb"/>
        <w:spacing w:after="240"/>
        <w:rPr>
          <w:rStyle w:val="Strong"/>
          <w:b w:val="0"/>
          <w:color w:val="2F2F2F"/>
        </w:rPr>
      </w:pPr>
      <w:r>
        <w:rPr>
          <w:rStyle w:val="Strong"/>
          <w:b w:val="0"/>
          <w:color w:val="2F2F2F"/>
        </w:rPr>
        <w:t>- p</w:t>
      </w:r>
      <w:r w:rsidRPr="00FD54F0">
        <w:rPr>
          <w:rStyle w:val="Strong"/>
          <w:b w:val="0"/>
          <w:color w:val="2F2F2F"/>
        </w:rPr>
        <w:t>oszerzenie wiedzy kadry w tematyce pracy z uczniami o specjalnych potrzebach edukacyjnych oraz w tematyce indywidualizacji nauczania</w:t>
      </w:r>
    </w:p>
    <w:p w:rsidR="00FD54F0" w:rsidRDefault="00FD54F0" w:rsidP="00FD54F0">
      <w:pPr>
        <w:pStyle w:val="NormalWeb"/>
        <w:spacing w:after="240"/>
        <w:rPr>
          <w:rStyle w:val="Strong"/>
          <w:b w:val="0"/>
          <w:color w:val="2F2F2F"/>
        </w:rPr>
      </w:pPr>
      <w:r>
        <w:rPr>
          <w:rStyle w:val="Strong"/>
          <w:b w:val="0"/>
          <w:color w:val="2F2F2F"/>
        </w:rPr>
        <w:t>- u</w:t>
      </w:r>
      <w:r w:rsidRPr="00FD54F0">
        <w:rPr>
          <w:rStyle w:val="Strong"/>
          <w:b w:val="0"/>
          <w:color w:val="2F2F2F"/>
        </w:rPr>
        <w:t>względnienie w systemie dydaktyczno-wychowawczym indywidualnych różnic pomiędzy uczniami oraz stosowanie takich zabiegów pedagogicznych, które sprzyjają maksymalnemu roz</w:t>
      </w:r>
      <w:r>
        <w:rPr>
          <w:rStyle w:val="Strong"/>
          <w:b w:val="0"/>
          <w:color w:val="2F2F2F"/>
        </w:rPr>
        <w:t>wojowi osobowości uczących się</w:t>
      </w:r>
    </w:p>
    <w:p w:rsidR="00FD54F0" w:rsidRDefault="00FD54F0" w:rsidP="00FD54F0">
      <w:pPr>
        <w:pStyle w:val="NormalWeb"/>
        <w:spacing w:after="240"/>
        <w:rPr>
          <w:rStyle w:val="Strong"/>
          <w:b w:val="0"/>
          <w:color w:val="2F2F2F"/>
        </w:rPr>
      </w:pPr>
      <w:r>
        <w:rPr>
          <w:rStyle w:val="Strong"/>
          <w:b w:val="0"/>
          <w:color w:val="2F2F2F"/>
        </w:rPr>
        <w:t xml:space="preserve">- wprowadzenie </w:t>
      </w:r>
      <w:r w:rsidRPr="00FD54F0">
        <w:rPr>
          <w:rStyle w:val="Strong"/>
          <w:b w:val="0"/>
          <w:color w:val="2F2F2F"/>
        </w:rPr>
        <w:t>taki</w:t>
      </w:r>
      <w:r>
        <w:rPr>
          <w:rStyle w:val="Strong"/>
          <w:b w:val="0"/>
          <w:color w:val="2F2F2F"/>
        </w:rPr>
        <w:t>ch technik i metod</w:t>
      </w:r>
      <w:r w:rsidRPr="00FD54F0">
        <w:rPr>
          <w:rStyle w:val="Strong"/>
          <w:b w:val="0"/>
          <w:color w:val="2F2F2F"/>
        </w:rPr>
        <w:t xml:space="preserve"> pracy, które zapewnią maksymalny przyrost kompetencji oraz optymalny rozwój każdego z uczniów</w:t>
      </w:r>
    </w:p>
    <w:p w:rsidR="00BA18A3" w:rsidRDefault="00FD54F0" w:rsidP="00FD54F0">
      <w:pPr>
        <w:pStyle w:val="NormalWeb"/>
        <w:spacing w:after="240"/>
        <w:rPr>
          <w:rStyle w:val="Strong"/>
          <w:b w:val="0"/>
          <w:color w:val="2F2F2F"/>
        </w:rPr>
      </w:pPr>
      <w:r>
        <w:rPr>
          <w:rStyle w:val="Strong"/>
          <w:b w:val="0"/>
          <w:color w:val="2F2F2F"/>
        </w:rPr>
        <w:t>-</w:t>
      </w:r>
      <w:r w:rsidR="00BA18A3">
        <w:rPr>
          <w:rStyle w:val="Strong"/>
          <w:b w:val="0"/>
          <w:color w:val="2F2F2F"/>
        </w:rPr>
        <w:t xml:space="preserve"> </w:t>
      </w:r>
      <w:r>
        <w:rPr>
          <w:rStyle w:val="Strong"/>
          <w:b w:val="0"/>
          <w:color w:val="2F2F2F"/>
        </w:rPr>
        <w:t>poprawa</w:t>
      </w:r>
      <w:r w:rsidRPr="00FD54F0">
        <w:rPr>
          <w:rStyle w:val="Strong"/>
          <w:b w:val="0"/>
          <w:color w:val="2F2F2F"/>
        </w:rPr>
        <w:t xml:space="preserve"> wynik</w:t>
      </w:r>
      <w:r>
        <w:rPr>
          <w:rStyle w:val="Strong"/>
          <w:b w:val="0"/>
          <w:color w:val="2F2F2F"/>
        </w:rPr>
        <w:t>ów uczenia się w PSP w Jaworsku</w:t>
      </w:r>
    </w:p>
    <w:p w:rsidR="00BA18A3" w:rsidRDefault="00BA18A3" w:rsidP="00FD54F0">
      <w:pPr>
        <w:pStyle w:val="NormalWeb"/>
        <w:spacing w:after="240"/>
        <w:rPr>
          <w:rStyle w:val="Strong"/>
          <w:b w:val="0"/>
          <w:color w:val="2F2F2F"/>
        </w:rPr>
      </w:pPr>
      <w:r>
        <w:rPr>
          <w:rStyle w:val="Strong"/>
          <w:b w:val="0"/>
          <w:color w:val="2F2F2F"/>
        </w:rPr>
        <w:t>- z</w:t>
      </w:r>
      <w:r w:rsidR="00FD54F0" w:rsidRPr="00FD54F0">
        <w:rPr>
          <w:rStyle w:val="Strong"/>
          <w:b w:val="0"/>
          <w:color w:val="2F2F2F"/>
        </w:rPr>
        <w:t xml:space="preserve">większenie wymiaru </w:t>
      </w:r>
      <w:r>
        <w:rPr>
          <w:rStyle w:val="Strong"/>
          <w:b w:val="0"/>
          <w:color w:val="2F2F2F"/>
        </w:rPr>
        <w:t>europejskiego szkoły</w:t>
      </w:r>
    </w:p>
    <w:p w:rsidR="00BA18A3" w:rsidRDefault="00BA18A3" w:rsidP="00FD54F0">
      <w:pPr>
        <w:pStyle w:val="NormalWeb"/>
        <w:spacing w:after="240"/>
        <w:rPr>
          <w:rStyle w:val="Strong"/>
          <w:b w:val="0"/>
          <w:color w:val="2F2F2F"/>
        </w:rPr>
      </w:pPr>
      <w:r>
        <w:rPr>
          <w:rStyle w:val="Strong"/>
          <w:b w:val="0"/>
          <w:color w:val="2F2F2F"/>
        </w:rPr>
        <w:t xml:space="preserve">- </w:t>
      </w:r>
      <w:r w:rsidR="00FD54F0" w:rsidRPr="00FD54F0">
        <w:rPr>
          <w:rStyle w:val="Strong"/>
          <w:b w:val="0"/>
          <w:color w:val="2F2F2F"/>
        </w:rPr>
        <w:t xml:space="preserve">włączenie się w realizację </w:t>
      </w:r>
      <w:r>
        <w:rPr>
          <w:rStyle w:val="Strong"/>
          <w:b w:val="0"/>
          <w:color w:val="2F2F2F"/>
        </w:rPr>
        <w:t xml:space="preserve">projektów międzynarodowych </w:t>
      </w:r>
    </w:p>
    <w:p w:rsidR="00BA18A3" w:rsidRDefault="00BA18A3" w:rsidP="00FD54F0">
      <w:pPr>
        <w:pStyle w:val="NormalWeb"/>
        <w:spacing w:after="240"/>
        <w:rPr>
          <w:rStyle w:val="Strong"/>
          <w:b w:val="0"/>
          <w:color w:val="2F2F2F"/>
        </w:rPr>
      </w:pPr>
      <w:r>
        <w:rPr>
          <w:rStyle w:val="Strong"/>
          <w:b w:val="0"/>
          <w:color w:val="2F2F2F"/>
        </w:rPr>
        <w:t xml:space="preserve">- </w:t>
      </w:r>
      <w:r w:rsidR="00FD54F0" w:rsidRPr="00FD54F0">
        <w:rPr>
          <w:rStyle w:val="Strong"/>
          <w:b w:val="0"/>
          <w:color w:val="2F2F2F"/>
        </w:rPr>
        <w:t>zachęcanie uczniów do wykorzystania języków obcych nie tylko na lekcjach języka angielskiego</w:t>
      </w:r>
    </w:p>
    <w:p w:rsidR="00BA18A3" w:rsidRDefault="00BA18A3" w:rsidP="00FD54F0">
      <w:pPr>
        <w:pStyle w:val="NormalWeb"/>
        <w:spacing w:after="240"/>
        <w:rPr>
          <w:rStyle w:val="Strong"/>
          <w:b w:val="0"/>
          <w:color w:val="2F2F2F"/>
        </w:rPr>
      </w:pPr>
      <w:r>
        <w:rPr>
          <w:rStyle w:val="Strong"/>
          <w:b w:val="0"/>
          <w:color w:val="2F2F2F"/>
        </w:rPr>
        <w:t>-pozyskanie</w:t>
      </w:r>
      <w:r w:rsidR="00FD54F0" w:rsidRPr="00FD54F0">
        <w:rPr>
          <w:rStyle w:val="Strong"/>
          <w:b w:val="0"/>
          <w:color w:val="2F2F2F"/>
        </w:rPr>
        <w:t xml:space="preserve"> partnerów do realizacji projektów</w:t>
      </w:r>
    </w:p>
    <w:p w:rsidR="00BA18A3" w:rsidRDefault="00BA18A3" w:rsidP="00FD54F0">
      <w:pPr>
        <w:pStyle w:val="NormalWeb"/>
        <w:spacing w:after="240"/>
        <w:rPr>
          <w:rStyle w:val="Strong"/>
          <w:b w:val="0"/>
          <w:color w:val="2F2F2F"/>
        </w:rPr>
      </w:pPr>
      <w:r>
        <w:rPr>
          <w:rStyle w:val="Strong"/>
          <w:b w:val="0"/>
          <w:color w:val="2F2F2F"/>
        </w:rPr>
        <w:t>- m</w:t>
      </w:r>
      <w:r w:rsidR="00FD54F0" w:rsidRPr="00FD54F0">
        <w:rPr>
          <w:rStyle w:val="Strong"/>
          <w:b w:val="0"/>
          <w:color w:val="2F2F2F"/>
        </w:rPr>
        <w:t>odyfikacja tradycyjnego modelu nauczania</w:t>
      </w:r>
    </w:p>
    <w:p w:rsidR="00BA18A3" w:rsidRDefault="00BA18A3" w:rsidP="00FD54F0">
      <w:pPr>
        <w:pStyle w:val="NormalWeb"/>
        <w:spacing w:after="240"/>
        <w:rPr>
          <w:rStyle w:val="Strong"/>
          <w:b w:val="0"/>
          <w:color w:val="2F2F2F"/>
        </w:rPr>
      </w:pPr>
      <w:r>
        <w:rPr>
          <w:rStyle w:val="Strong"/>
          <w:b w:val="0"/>
          <w:color w:val="2F2F2F"/>
        </w:rPr>
        <w:t>- wzbogacenie tradycyjnych metod i technik</w:t>
      </w:r>
      <w:r w:rsidR="00FD54F0" w:rsidRPr="00FD54F0">
        <w:rPr>
          <w:rStyle w:val="Strong"/>
          <w:b w:val="0"/>
          <w:color w:val="2F2F2F"/>
        </w:rPr>
        <w:t xml:space="preserve"> nauczania między innymi poprzez wprowadzenie elementów języka angielskiego na przedmiotach innych niż lekcje tego języka</w:t>
      </w:r>
    </w:p>
    <w:p w:rsidR="00FD54F0" w:rsidRPr="00FD54F0" w:rsidRDefault="00BA18A3" w:rsidP="00FD54F0">
      <w:pPr>
        <w:pStyle w:val="NormalWeb"/>
        <w:spacing w:after="240"/>
        <w:rPr>
          <w:rStyle w:val="Strong"/>
          <w:b w:val="0"/>
          <w:color w:val="2F2F2F"/>
        </w:rPr>
      </w:pPr>
      <w:r>
        <w:rPr>
          <w:rStyle w:val="Strong"/>
          <w:b w:val="0"/>
          <w:color w:val="2F2F2F"/>
        </w:rPr>
        <w:lastRenderedPageBreak/>
        <w:t>- rozwój umiejętności komunikacji nauczycieli w językach obcych</w:t>
      </w:r>
      <w:r w:rsidR="00FD54F0" w:rsidRPr="00FD54F0">
        <w:rPr>
          <w:rStyle w:val="Strong"/>
          <w:b w:val="0"/>
          <w:color w:val="2F2F2F"/>
        </w:rPr>
        <w:t xml:space="preserve"> </w:t>
      </w:r>
    </w:p>
    <w:p w:rsidR="00BA18A3" w:rsidRDefault="00BA18A3" w:rsidP="00FD54F0">
      <w:pPr>
        <w:pStyle w:val="NormalWeb"/>
        <w:spacing w:before="0" w:after="240"/>
        <w:rPr>
          <w:rStyle w:val="Strong"/>
          <w:b w:val="0"/>
          <w:color w:val="2F2F2F"/>
        </w:rPr>
      </w:pPr>
      <w:r>
        <w:rPr>
          <w:rStyle w:val="Strong"/>
          <w:b w:val="0"/>
          <w:color w:val="2F2F2F"/>
        </w:rPr>
        <w:t>- p</w:t>
      </w:r>
      <w:r w:rsidR="00FD54F0" w:rsidRPr="00FD54F0">
        <w:rPr>
          <w:rStyle w:val="Strong"/>
          <w:b w:val="0"/>
          <w:color w:val="2F2F2F"/>
        </w:rPr>
        <w:t>romowanie wielojęzyczności i wielokulturowości</w:t>
      </w:r>
    </w:p>
    <w:p w:rsidR="00BA18A3" w:rsidRDefault="00BA18A3" w:rsidP="00FD54F0">
      <w:pPr>
        <w:pStyle w:val="NormalWeb"/>
        <w:spacing w:before="0" w:after="240"/>
        <w:rPr>
          <w:rStyle w:val="Strong"/>
          <w:b w:val="0"/>
          <w:color w:val="2F2F2F"/>
        </w:rPr>
      </w:pPr>
      <w:r>
        <w:rPr>
          <w:rStyle w:val="Strong"/>
          <w:b w:val="0"/>
          <w:color w:val="2F2F2F"/>
        </w:rPr>
        <w:t>- zbliżenie</w:t>
      </w:r>
      <w:r w:rsidR="00FD54F0" w:rsidRPr="00FD54F0">
        <w:rPr>
          <w:rStyle w:val="Strong"/>
          <w:b w:val="0"/>
          <w:color w:val="2F2F2F"/>
        </w:rPr>
        <w:t xml:space="preserve"> się do rynku edukacyjnego Europy</w:t>
      </w:r>
    </w:p>
    <w:p w:rsidR="00FD54F0" w:rsidRPr="00FD54F0" w:rsidRDefault="00BA18A3" w:rsidP="00FD54F0">
      <w:pPr>
        <w:pStyle w:val="NormalWeb"/>
        <w:spacing w:before="0" w:after="240"/>
        <w:rPr>
          <w:rStyle w:val="Strong"/>
          <w:b w:val="0"/>
          <w:color w:val="2F2F2F"/>
        </w:rPr>
      </w:pPr>
      <w:proofErr w:type="gramStart"/>
      <w:r>
        <w:rPr>
          <w:rStyle w:val="Strong"/>
          <w:b w:val="0"/>
          <w:color w:val="2F2F2F"/>
        </w:rPr>
        <w:t xml:space="preserve">- </w:t>
      </w:r>
      <w:r w:rsidR="00FD54F0" w:rsidRPr="00FD54F0">
        <w:rPr>
          <w:rStyle w:val="Strong"/>
          <w:b w:val="0"/>
          <w:color w:val="2F2F2F"/>
        </w:rPr>
        <w:t xml:space="preserve"> rozwój</w:t>
      </w:r>
      <w:proofErr w:type="gramEnd"/>
      <w:r w:rsidR="00FD54F0" w:rsidRPr="00FD54F0">
        <w:rPr>
          <w:rStyle w:val="Strong"/>
          <w:b w:val="0"/>
          <w:color w:val="2F2F2F"/>
        </w:rPr>
        <w:t xml:space="preserve"> kompetencji interkulturowych kadry pedagogic</w:t>
      </w:r>
      <w:r>
        <w:rPr>
          <w:rStyle w:val="Strong"/>
          <w:b w:val="0"/>
          <w:color w:val="2F2F2F"/>
        </w:rPr>
        <w:t>znej oraz uczniów naszej szkoły</w:t>
      </w:r>
      <w:r w:rsidR="00FD54F0" w:rsidRPr="00FD54F0">
        <w:rPr>
          <w:rStyle w:val="Strong"/>
          <w:b w:val="0"/>
          <w:color w:val="2F2F2F"/>
        </w:rPr>
        <w:t xml:space="preserve"> </w:t>
      </w:r>
    </w:p>
    <w:p w:rsidR="009C0675" w:rsidRDefault="009C0675">
      <w:pPr>
        <w:pStyle w:val="NormalWeb"/>
        <w:spacing w:before="0" w:after="240"/>
        <w:rPr>
          <w:color w:val="2F2F2F"/>
        </w:rPr>
      </w:pPr>
      <w:r>
        <w:rPr>
          <w:rStyle w:val="Strong"/>
          <w:color w:val="2F2F2F"/>
        </w:rPr>
        <w:t>§</w:t>
      </w:r>
      <w:r w:rsidR="0002534E">
        <w:rPr>
          <w:rStyle w:val="Strong"/>
          <w:color w:val="2F2F2F"/>
        </w:rPr>
        <w:t xml:space="preserve"> </w:t>
      </w:r>
      <w:r>
        <w:rPr>
          <w:rStyle w:val="Strong"/>
          <w:color w:val="2F2F2F"/>
        </w:rPr>
        <w:t>4 ZASADY</w:t>
      </w:r>
      <w:r>
        <w:rPr>
          <w:rStyle w:val="apple-converted-space"/>
          <w:color w:val="2F2F2F"/>
        </w:rPr>
        <w:t xml:space="preserve"> </w:t>
      </w:r>
      <w:r>
        <w:rPr>
          <w:rStyle w:val="Strong"/>
          <w:color w:val="2F2F2F"/>
        </w:rPr>
        <w:t>REKRUTACJI</w:t>
      </w:r>
    </w:p>
    <w:p w:rsidR="005875C3" w:rsidRPr="004C71E3" w:rsidRDefault="005875C3" w:rsidP="0002534E">
      <w:pPr>
        <w:pStyle w:val="NormalWeb"/>
        <w:spacing w:before="0" w:after="240" w:line="360" w:lineRule="auto"/>
        <w:jc w:val="both"/>
      </w:pPr>
      <w:r w:rsidRPr="004C71E3">
        <w:rPr>
          <w:color w:val="000000"/>
        </w:rPr>
        <w:t xml:space="preserve">1. </w:t>
      </w:r>
      <w:r w:rsidRPr="004C71E3">
        <w:t xml:space="preserve">Rekrutację do projektu przeprowadza Komisja Rekrutacyjna powołana przez Dyrektora szkoły i z Dyrektorem na czele. Komisja Rekrutacyjna liczy 3 osoby.  </w:t>
      </w:r>
    </w:p>
    <w:p w:rsidR="005875C3" w:rsidRPr="004C71E3" w:rsidRDefault="005875C3" w:rsidP="0002534E">
      <w:pPr>
        <w:pStyle w:val="NormalWeb"/>
        <w:spacing w:before="0" w:after="240" w:line="360" w:lineRule="auto"/>
        <w:jc w:val="both"/>
      </w:pPr>
      <w:r w:rsidRPr="004C71E3">
        <w:t xml:space="preserve">2. Rekrutacja potrwa od 1.12.2016 </w:t>
      </w:r>
      <w:proofErr w:type="gramStart"/>
      <w:r w:rsidRPr="004C71E3">
        <w:t>do</w:t>
      </w:r>
      <w:proofErr w:type="gramEnd"/>
      <w:r w:rsidRPr="004C71E3">
        <w:t xml:space="preserve"> 16.12.2016  </w:t>
      </w:r>
      <w:proofErr w:type="gramStart"/>
      <w:r w:rsidRPr="004C71E3">
        <w:t>r</w:t>
      </w:r>
      <w:proofErr w:type="gramEnd"/>
      <w:r w:rsidRPr="004C71E3">
        <w:t>.</w:t>
      </w:r>
    </w:p>
    <w:p w:rsidR="005875C3" w:rsidRPr="004C71E3" w:rsidRDefault="005875C3" w:rsidP="0002534E">
      <w:pPr>
        <w:pStyle w:val="NormalWeb"/>
        <w:spacing w:before="0" w:after="240" w:line="360" w:lineRule="auto"/>
        <w:jc w:val="both"/>
        <w:rPr>
          <w:color w:val="000000"/>
        </w:rPr>
      </w:pPr>
      <w:r w:rsidRPr="004C71E3">
        <w:t xml:space="preserve">3. </w:t>
      </w:r>
      <w:r w:rsidRPr="004C71E3">
        <w:rPr>
          <w:color w:val="000000"/>
        </w:rPr>
        <w:t xml:space="preserve">Wszyscy potencjalni uczestnicy muszą być nauczycielami zatrudnionymi na czas nieokreślony w Publicznej Szkole Podstawowej w Jaworsku, co zwiększy szanse na to, że nauczyciel również po zakończeniu projektu będzie wdrażał nowe rozwiązania zaczerpnięte za granicą. </w:t>
      </w:r>
    </w:p>
    <w:p w:rsidR="00C5693F" w:rsidRPr="004C71E3" w:rsidRDefault="005875C3" w:rsidP="0002534E">
      <w:pPr>
        <w:pStyle w:val="NormalWeb"/>
        <w:spacing w:before="0" w:after="240" w:line="360" w:lineRule="auto"/>
        <w:jc w:val="both"/>
        <w:rPr>
          <w:color w:val="000000"/>
        </w:rPr>
      </w:pPr>
      <w:r w:rsidRPr="004C71E3">
        <w:t xml:space="preserve">4. Rekrutacja uczestników projektu zostanie poprzedzona </w:t>
      </w:r>
      <w:r w:rsidR="00A664E4" w:rsidRPr="004C71E3">
        <w:t>poinformowaniem wszystkich nauczycieli o zasadach programu PO WER oraz o możliwości udziału w projekcie. Zainteresowani nauczyciele będą mieć również do wglądu Wniosek Aplikacyjny, aby mogli zapoznać się z Europejskim Planem Rozwoju Placówki oraz z profilem uczestników.</w:t>
      </w:r>
      <w:r w:rsidRPr="004C71E3">
        <w:t xml:space="preserve"> </w:t>
      </w:r>
    </w:p>
    <w:p w:rsidR="00A664E4" w:rsidRPr="004C71E3" w:rsidRDefault="00445158" w:rsidP="0002534E">
      <w:pPr>
        <w:pStyle w:val="NormalWeb"/>
        <w:spacing w:before="0" w:after="240" w:line="360" w:lineRule="auto"/>
        <w:jc w:val="both"/>
        <w:rPr>
          <w:color w:val="000000"/>
        </w:rPr>
      </w:pPr>
      <w:r w:rsidRPr="004C71E3">
        <w:rPr>
          <w:color w:val="000000"/>
        </w:rPr>
        <w:t xml:space="preserve">2. </w:t>
      </w:r>
      <w:r w:rsidR="00DA0DCD" w:rsidRPr="004C71E3">
        <w:rPr>
          <w:color w:val="000000"/>
        </w:rPr>
        <w:t xml:space="preserve">Selekcja potencjalnych kandydatów na szkolenia odbędzie się z uwzględnieniem potrzeb </w:t>
      </w:r>
      <w:r w:rsidR="00A664E4" w:rsidRPr="004C71E3">
        <w:rPr>
          <w:color w:val="000000"/>
        </w:rPr>
        <w:t>Publicznej Szkoły Podstawowej w Jaworsku.</w:t>
      </w:r>
      <w:r w:rsidR="00DA0DCD" w:rsidRPr="004C71E3">
        <w:rPr>
          <w:color w:val="000000"/>
        </w:rPr>
        <w:t xml:space="preserve"> </w:t>
      </w:r>
      <w:r w:rsidR="00A664E4" w:rsidRPr="004C71E3">
        <w:rPr>
          <w:color w:val="000000"/>
        </w:rPr>
        <w:t xml:space="preserve">Zwrócono szczególną uwagę na kryterium rozwoju szkoły w zakresie </w:t>
      </w:r>
      <w:proofErr w:type="gramStart"/>
      <w:r w:rsidR="00A664E4" w:rsidRPr="004C71E3">
        <w:rPr>
          <w:color w:val="000000"/>
        </w:rPr>
        <w:t>podniesienia jakości</w:t>
      </w:r>
      <w:proofErr w:type="gramEnd"/>
      <w:r w:rsidR="00A664E4" w:rsidRPr="004C71E3">
        <w:rPr>
          <w:color w:val="000000"/>
        </w:rPr>
        <w:t xml:space="preserve"> pracy, zredukowania problemów środowiska edukacyjnego i zwiększenia wymiaru europejskiego placówki. </w:t>
      </w:r>
    </w:p>
    <w:p w:rsidR="00A664E4" w:rsidRPr="004C71E3" w:rsidRDefault="00A664E4" w:rsidP="0002534E">
      <w:pPr>
        <w:pStyle w:val="NormalWeb"/>
        <w:spacing w:before="0" w:after="240" w:line="360" w:lineRule="auto"/>
        <w:jc w:val="both"/>
        <w:rPr>
          <w:color w:val="000000"/>
        </w:rPr>
      </w:pPr>
      <w:r w:rsidRPr="004C71E3">
        <w:rPr>
          <w:color w:val="000000"/>
        </w:rPr>
        <w:t xml:space="preserve">3. Kluczowym kryterium będzie znajomość Europejskiego Planu Rozwoju Szkoły, a tym samym celów projektu i potrzeb placówki wśród potencjalnych uczestników oraz motywacja zainteresowanych do wdrażania proponowanych działań. Ważnym aspektem procesu selekcji jest wymóg znajomości podstaw języka angielskiego. </w:t>
      </w:r>
    </w:p>
    <w:p w:rsidR="00B558A9" w:rsidRPr="004C71E3" w:rsidRDefault="00445158" w:rsidP="00CE5E51">
      <w:pPr>
        <w:pStyle w:val="NormalWeb"/>
        <w:spacing w:before="0" w:after="240" w:line="360" w:lineRule="auto"/>
        <w:jc w:val="both"/>
        <w:rPr>
          <w:color w:val="000000"/>
        </w:rPr>
      </w:pPr>
      <w:r w:rsidRPr="004C71E3">
        <w:rPr>
          <w:color w:val="000000"/>
        </w:rPr>
        <w:t>4</w:t>
      </w:r>
      <w:r w:rsidR="00CA1846" w:rsidRPr="004C71E3">
        <w:rPr>
          <w:color w:val="000000"/>
        </w:rPr>
        <w:t>.</w:t>
      </w:r>
      <w:r w:rsidR="00DA0DCD" w:rsidRPr="004C71E3">
        <w:rPr>
          <w:color w:val="000000"/>
        </w:rPr>
        <w:t xml:space="preserve">W procesie wyboru nauczycieli na szkolenia </w:t>
      </w:r>
      <w:r w:rsidR="00CA1846" w:rsidRPr="004C71E3">
        <w:rPr>
          <w:color w:val="000000"/>
        </w:rPr>
        <w:t xml:space="preserve">istotne znaczenie będzie </w:t>
      </w:r>
      <w:r w:rsidR="00DA0DCD" w:rsidRPr="004C71E3">
        <w:rPr>
          <w:color w:val="000000"/>
        </w:rPr>
        <w:t xml:space="preserve">miało to, </w:t>
      </w:r>
      <w:r w:rsidR="00CA1846" w:rsidRPr="004C71E3">
        <w:rPr>
          <w:color w:val="000000"/>
        </w:rPr>
        <w:t xml:space="preserve">czy potencjalni </w:t>
      </w:r>
      <w:r w:rsidR="00DA0DCD" w:rsidRPr="004C71E3">
        <w:rPr>
          <w:color w:val="000000"/>
        </w:rPr>
        <w:t>uczestnicy są nauczycielami szczególnie angażujący</w:t>
      </w:r>
      <w:r w:rsidR="00CA1846" w:rsidRPr="004C71E3">
        <w:rPr>
          <w:color w:val="000000"/>
        </w:rPr>
        <w:t xml:space="preserve">mi się w życie szkoły i pracę z </w:t>
      </w:r>
      <w:r w:rsidR="00DA0DCD" w:rsidRPr="004C71E3">
        <w:rPr>
          <w:color w:val="000000"/>
        </w:rPr>
        <w:t xml:space="preserve">uczniami. </w:t>
      </w:r>
    </w:p>
    <w:p w:rsidR="00CA1846" w:rsidRPr="004C71E3" w:rsidRDefault="00445158" w:rsidP="0002534E">
      <w:pPr>
        <w:pStyle w:val="NormalWeb"/>
        <w:spacing w:before="0" w:after="240" w:line="360" w:lineRule="auto"/>
        <w:jc w:val="both"/>
        <w:rPr>
          <w:color w:val="000000"/>
        </w:rPr>
      </w:pPr>
      <w:r w:rsidRPr="004C71E3">
        <w:rPr>
          <w:color w:val="000000"/>
        </w:rPr>
        <w:lastRenderedPageBreak/>
        <w:t>5</w:t>
      </w:r>
      <w:r w:rsidR="00CA1846" w:rsidRPr="004C71E3">
        <w:rPr>
          <w:color w:val="000000"/>
        </w:rPr>
        <w:t xml:space="preserve">. </w:t>
      </w:r>
      <w:r w:rsidR="00DA0DCD" w:rsidRPr="004C71E3">
        <w:rPr>
          <w:color w:val="000000"/>
        </w:rPr>
        <w:t xml:space="preserve">Regulamin rekrutacji </w:t>
      </w:r>
      <w:r w:rsidR="00CA1846" w:rsidRPr="004C71E3">
        <w:rPr>
          <w:color w:val="000000"/>
        </w:rPr>
        <w:t>zagwarantuje</w:t>
      </w:r>
      <w:r w:rsidR="00DA0DCD" w:rsidRPr="004C71E3">
        <w:rPr>
          <w:color w:val="000000"/>
        </w:rPr>
        <w:t xml:space="preserve"> równie</w:t>
      </w:r>
      <w:r w:rsidR="00CA1846" w:rsidRPr="004C71E3">
        <w:rPr>
          <w:color w:val="000000"/>
        </w:rPr>
        <w:t xml:space="preserve"> szanse wszystkim </w:t>
      </w:r>
      <w:r w:rsidR="00CE5E51" w:rsidRPr="004C71E3">
        <w:rPr>
          <w:color w:val="000000"/>
        </w:rPr>
        <w:t xml:space="preserve">chętnym </w:t>
      </w:r>
      <w:r w:rsidR="00CA1846" w:rsidRPr="004C71E3">
        <w:rPr>
          <w:color w:val="000000"/>
        </w:rPr>
        <w:t xml:space="preserve">nauczycielom, </w:t>
      </w:r>
      <w:r w:rsidR="00DA0DCD" w:rsidRPr="004C71E3">
        <w:rPr>
          <w:color w:val="000000"/>
        </w:rPr>
        <w:t xml:space="preserve">a planowany udział w projekcie </w:t>
      </w:r>
      <w:r w:rsidR="00CA1846" w:rsidRPr="004C71E3">
        <w:rPr>
          <w:color w:val="000000"/>
        </w:rPr>
        <w:t>będzie</w:t>
      </w:r>
      <w:r w:rsidR="00DA0DCD" w:rsidRPr="004C71E3">
        <w:rPr>
          <w:color w:val="000000"/>
        </w:rPr>
        <w:t xml:space="preserve"> jawny</w:t>
      </w:r>
      <w:r w:rsidR="00CA1846" w:rsidRPr="004C71E3">
        <w:rPr>
          <w:color w:val="000000"/>
        </w:rPr>
        <w:t xml:space="preserve">, co wiąże się z zamieszczeniem informacji o prowadzonej rekrutacji na tablicy ogłoszeń w pokoju nauczycielskim oraz udostępnieniem regulaminu uczestnictwa do wglądu wszystkich zainteresowanych zarówno </w:t>
      </w:r>
      <w:r w:rsidR="00CE5E51" w:rsidRPr="004C71E3">
        <w:rPr>
          <w:color w:val="000000"/>
        </w:rPr>
        <w:t xml:space="preserve">na terenie szkoły, jak i na stronie internetowej. </w:t>
      </w:r>
      <w:r w:rsidR="00CA1846" w:rsidRPr="004C71E3">
        <w:rPr>
          <w:color w:val="000000"/>
        </w:rPr>
        <w:t xml:space="preserve"> </w:t>
      </w:r>
    </w:p>
    <w:p w:rsidR="00CE5E51" w:rsidRPr="004C71E3" w:rsidRDefault="00445158" w:rsidP="0002534E">
      <w:pPr>
        <w:pStyle w:val="NormalWeb"/>
        <w:spacing w:before="0" w:after="240" w:line="360" w:lineRule="auto"/>
        <w:jc w:val="both"/>
        <w:rPr>
          <w:color w:val="000000"/>
        </w:rPr>
      </w:pPr>
      <w:r w:rsidRPr="004C71E3">
        <w:rPr>
          <w:color w:val="000000"/>
        </w:rPr>
        <w:t>6</w:t>
      </w:r>
      <w:r w:rsidR="00CA1846" w:rsidRPr="004C71E3">
        <w:rPr>
          <w:color w:val="000000"/>
        </w:rPr>
        <w:t xml:space="preserve">. </w:t>
      </w:r>
      <w:r w:rsidR="00CE5E51" w:rsidRPr="004C71E3">
        <w:rPr>
          <w:color w:val="000000"/>
        </w:rPr>
        <w:t>Komisja Rekrutacyjna oceni zasadność przyjęcia uczestnika do projektu na podstawie analizy wypełnionych przez chętnych nauczycieli formularzy zgłoszeniowych (Załącznik nr 1 do niniejszego Regulaminu) oraz na podstawie indywidualnej rozmowy z każdym potencjalnym uczestnikiem. Terminy rozmów z kandydatami oraz ostatecznego posiedzenia Komisji Rekrutacyjnej zostaną podane do publicznej wiadomości.</w:t>
      </w:r>
    </w:p>
    <w:p w:rsidR="00CE5E51" w:rsidRPr="004C71E3" w:rsidRDefault="00CE5E51" w:rsidP="0002534E">
      <w:pPr>
        <w:pStyle w:val="NormalWeb"/>
        <w:spacing w:before="0" w:after="240" w:line="360" w:lineRule="auto"/>
        <w:jc w:val="both"/>
        <w:rPr>
          <w:color w:val="000000"/>
        </w:rPr>
      </w:pPr>
      <w:r w:rsidRPr="004C71E3">
        <w:rPr>
          <w:color w:val="000000"/>
        </w:rPr>
        <w:t xml:space="preserve">7. Do uczestnictwa w projekcie zostanie zakwalifikowanych </w:t>
      </w:r>
      <w:r w:rsidR="00964AE5">
        <w:rPr>
          <w:color w:val="000000"/>
        </w:rPr>
        <w:t>4</w:t>
      </w:r>
      <w:r w:rsidRPr="004C71E3">
        <w:rPr>
          <w:color w:val="000000"/>
        </w:rPr>
        <w:t xml:space="preserve"> nauczycieli, których profil zawodowy jest najbardziej zbliżony do profilu uczestnika opisanego we wniosku aplikacyjnym oraz którzy spełnią wcześniej wymienione kryteria rekrutacyjne. </w:t>
      </w:r>
      <w:r w:rsidR="00964AE5">
        <w:rPr>
          <w:color w:val="000000"/>
        </w:rPr>
        <w:t xml:space="preserve">Profil uczestnika z wniosku wynika z potrzeb placówki. </w:t>
      </w:r>
    </w:p>
    <w:p w:rsidR="00CE5E51" w:rsidRPr="004C71E3" w:rsidRDefault="00CE5E51" w:rsidP="0002534E">
      <w:pPr>
        <w:pStyle w:val="NormalWeb"/>
        <w:spacing w:before="0" w:after="240" w:line="360" w:lineRule="auto"/>
        <w:jc w:val="both"/>
        <w:rPr>
          <w:color w:val="000000"/>
        </w:rPr>
      </w:pPr>
      <w:r w:rsidRPr="004C71E3">
        <w:rPr>
          <w:color w:val="000000"/>
        </w:rPr>
        <w:t xml:space="preserve">8. Nauczyciele zakwalifikowani do udziału w projekcie wypełnią stosowne Oświadczenie Uczestnika oraz Deklarację Udziału w Projekcie </w:t>
      </w:r>
      <w:r w:rsidR="004C71E3">
        <w:rPr>
          <w:color w:val="000000"/>
        </w:rPr>
        <w:t xml:space="preserve">(Załącznik nr 2) </w:t>
      </w:r>
      <w:r w:rsidRPr="004C71E3">
        <w:rPr>
          <w:color w:val="000000"/>
        </w:rPr>
        <w:t>wyrażając zgodę na przetwarzanie danych osobowych w związku z działaniami projektowymi oraz na udostępnienie wszelkich rezultatów projektu (zdjęć z mobilności, materiałów wytworzonych z uczniami).</w:t>
      </w:r>
    </w:p>
    <w:p w:rsidR="00CE5E51" w:rsidRPr="004C71E3" w:rsidRDefault="00CE5E51" w:rsidP="0002534E">
      <w:pPr>
        <w:pStyle w:val="NormalWeb"/>
        <w:spacing w:before="0" w:after="240" w:line="360" w:lineRule="auto"/>
        <w:jc w:val="both"/>
        <w:rPr>
          <w:color w:val="000000"/>
        </w:rPr>
      </w:pPr>
      <w:r w:rsidRPr="004C71E3">
        <w:rPr>
          <w:color w:val="000000"/>
        </w:rPr>
        <w:t xml:space="preserve">9. W przypadku większej ilości chętnych niż przewidziana liczba uczestników zostanie sporządzona lista rezerwowa. Mamy jednak na uwadze, że będąc bardzo niewielką placówką nie uzyskamy wystarczającej liczby chętnych nauczycieli do stworzenia listy rezerwowej. W takim przypadku, jeśli zdarzy się, że któryś z uczestników z powodu działania siły wyższej będzie musiał wycofać się z projektu, </w:t>
      </w:r>
      <w:r w:rsidR="001C51F5" w:rsidRPr="004C71E3">
        <w:rPr>
          <w:color w:val="000000"/>
        </w:rPr>
        <w:t xml:space="preserve">decyzją Dyrektora </w:t>
      </w:r>
      <w:r w:rsidRPr="004C71E3">
        <w:rPr>
          <w:color w:val="000000"/>
        </w:rPr>
        <w:t xml:space="preserve">zastąpi go inny nauczyciel </w:t>
      </w:r>
      <w:r w:rsidR="001C51F5" w:rsidRPr="004C71E3">
        <w:rPr>
          <w:color w:val="000000"/>
        </w:rPr>
        <w:t>PSP w Jaworsku re</w:t>
      </w:r>
      <w:r w:rsidRPr="004C71E3">
        <w:rPr>
          <w:color w:val="000000"/>
        </w:rPr>
        <w:t>prezentujący zbliżony poziom językowy.</w:t>
      </w:r>
    </w:p>
    <w:p w:rsidR="009C0675" w:rsidRPr="004C71E3" w:rsidRDefault="001C51F5" w:rsidP="001C51F5">
      <w:pPr>
        <w:pStyle w:val="NormalWeb"/>
        <w:spacing w:before="0" w:after="240" w:line="360" w:lineRule="auto"/>
        <w:jc w:val="both"/>
        <w:rPr>
          <w:color w:val="000000"/>
        </w:rPr>
      </w:pPr>
      <w:r w:rsidRPr="004C71E3">
        <w:rPr>
          <w:color w:val="000000"/>
        </w:rPr>
        <w:t>10. Lista uczestników projektu wraz z ewentualną listą rezerwową zostanie podana do publicznej wiadomości do końca grudnia 2016 r.</w:t>
      </w:r>
    </w:p>
    <w:p w:rsidR="00106F51" w:rsidRPr="00106F51" w:rsidRDefault="00106F51">
      <w:pPr>
        <w:pStyle w:val="NormalWeb"/>
        <w:spacing w:before="0" w:after="240"/>
        <w:rPr>
          <w:b/>
          <w:bCs/>
          <w:color w:val="2F2F2F"/>
        </w:rPr>
      </w:pPr>
      <w:r>
        <w:rPr>
          <w:rStyle w:val="Strong"/>
          <w:color w:val="2F2F2F"/>
        </w:rPr>
        <w:t xml:space="preserve">§ 5 OBOWIĄZKI I ZADANIA </w:t>
      </w:r>
      <w:r w:rsidR="009C0675">
        <w:rPr>
          <w:rStyle w:val="Strong"/>
          <w:color w:val="2F2F2F"/>
        </w:rPr>
        <w:t>UCZESTNIKÓW</w:t>
      </w:r>
      <w:r w:rsidR="009C0675">
        <w:rPr>
          <w:rStyle w:val="apple-converted-space"/>
          <w:color w:val="2F2F2F"/>
        </w:rPr>
        <w:t xml:space="preserve"> </w:t>
      </w:r>
      <w:r>
        <w:rPr>
          <w:rStyle w:val="Strong"/>
          <w:color w:val="2F2F2F"/>
        </w:rPr>
        <w:t>PROJEKTU</w:t>
      </w:r>
    </w:p>
    <w:p w:rsidR="009C0675" w:rsidRDefault="009C0675">
      <w:pPr>
        <w:pStyle w:val="NormalWeb"/>
        <w:spacing w:before="0" w:after="240"/>
      </w:pPr>
      <w:r>
        <w:rPr>
          <w:color w:val="2F2F2F"/>
        </w:rPr>
        <w:lastRenderedPageBreak/>
        <w:t>Uczestnik zobowiązuje się do:</w:t>
      </w:r>
    </w:p>
    <w:p w:rsidR="00B31082" w:rsidRDefault="00B31082" w:rsidP="003B3EDB">
      <w:pPr>
        <w:pStyle w:val="NormalWeb"/>
        <w:numPr>
          <w:ilvl w:val="0"/>
          <w:numId w:val="15"/>
        </w:numPr>
        <w:spacing w:before="0" w:after="240"/>
        <w:ind w:left="993" w:hanging="633"/>
        <w:rPr>
          <w:color w:val="2F2F2F"/>
        </w:rPr>
      </w:pPr>
      <w:r>
        <w:rPr>
          <w:color w:val="2F2F2F"/>
        </w:rPr>
        <w:t>Zapoznania się z niniejszym Regulaminem oraz z Europejskim Planem Rozwoju Szkoły</w:t>
      </w:r>
      <w:r w:rsidR="00964AE5">
        <w:rPr>
          <w:color w:val="2F2F2F"/>
        </w:rPr>
        <w:t xml:space="preserve"> jeszcze na etapie rekrutacji do udziału w projekcie</w:t>
      </w:r>
    </w:p>
    <w:p w:rsidR="009C0675" w:rsidRDefault="00B31082" w:rsidP="003B3EDB">
      <w:pPr>
        <w:pStyle w:val="NormalWeb"/>
        <w:numPr>
          <w:ilvl w:val="0"/>
          <w:numId w:val="15"/>
        </w:numPr>
        <w:spacing w:before="0" w:after="240"/>
        <w:ind w:left="993" w:hanging="633"/>
        <w:rPr>
          <w:color w:val="2F2F2F"/>
        </w:rPr>
      </w:pPr>
      <w:r>
        <w:rPr>
          <w:color w:val="2F2F2F"/>
        </w:rPr>
        <w:t>Przestrzegania niniejszego R</w:t>
      </w:r>
      <w:r w:rsidR="009C0675">
        <w:rPr>
          <w:color w:val="2F2F2F"/>
        </w:rPr>
        <w:t xml:space="preserve">egulaminu </w:t>
      </w:r>
      <w:r w:rsidR="00106F51">
        <w:rPr>
          <w:color w:val="2F2F2F"/>
        </w:rPr>
        <w:t xml:space="preserve">oraz zapisów zawartych w innych dokumentach projektowych </w:t>
      </w:r>
    </w:p>
    <w:p w:rsidR="00B31082" w:rsidRDefault="00B31082" w:rsidP="003B3EDB">
      <w:pPr>
        <w:pStyle w:val="NormalWeb"/>
        <w:numPr>
          <w:ilvl w:val="0"/>
          <w:numId w:val="15"/>
        </w:numPr>
        <w:spacing w:before="0" w:after="240"/>
        <w:ind w:left="993" w:hanging="633"/>
        <w:rPr>
          <w:color w:val="2F2F2F"/>
        </w:rPr>
      </w:pPr>
      <w:r>
        <w:rPr>
          <w:color w:val="2F2F2F"/>
        </w:rPr>
        <w:t>Podpisania deklaracji uczestnictwa w projekcie oraz innych dokumentów niezbędnych do realizacji projektu</w:t>
      </w:r>
    </w:p>
    <w:p w:rsidR="00B31082" w:rsidRDefault="00B31082" w:rsidP="003B3EDB">
      <w:pPr>
        <w:pStyle w:val="NormalWeb"/>
        <w:numPr>
          <w:ilvl w:val="0"/>
          <w:numId w:val="15"/>
        </w:numPr>
        <w:spacing w:before="0" w:after="240"/>
        <w:ind w:left="993" w:hanging="633"/>
        <w:rPr>
          <w:color w:val="2F2F2F"/>
        </w:rPr>
      </w:pPr>
      <w:r>
        <w:rPr>
          <w:color w:val="2F2F2F"/>
        </w:rPr>
        <w:t>Brania czynnego udziału we wszelki</w:t>
      </w:r>
      <w:r w:rsidR="00964AE5">
        <w:rPr>
          <w:color w:val="2F2F2F"/>
        </w:rPr>
        <w:t xml:space="preserve">ch działaniach przygotowawczych </w:t>
      </w:r>
      <w:r>
        <w:rPr>
          <w:color w:val="2F2F2F"/>
        </w:rPr>
        <w:t>organizowanych na terenie naszej placówki i poza nią</w:t>
      </w:r>
    </w:p>
    <w:p w:rsidR="00B31082" w:rsidRDefault="00B31082" w:rsidP="003B3EDB">
      <w:pPr>
        <w:pStyle w:val="NormalWeb"/>
        <w:numPr>
          <w:ilvl w:val="0"/>
          <w:numId w:val="15"/>
        </w:numPr>
        <w:spacing w:before="0" w:after="240"/>
        <w:ind w:left="993" w:hanging="633"/>
        <w:rPr>
          <w:color w:val="2F2F2F"/>
        </w:rPr>
      </w:pPr>
      <w:r>
        <w:rPr>
          <w:color w:val="2F2F2F"/>
        </w:rPr>
        <w:t>Brania udziału w działaniach ewaluacyjnych</w:t>
      </w:r>
    </w:p>
    <w:p w:rsidR="00B31082" w:rsidRDefault="00B31082" w:rsidP="003B3EDB">
      <w:pPr>
        <w:pStyle w:val="NormalWeb"/>
        <w:numPr>
          <w:ilvl w:val="0"/>
          <w:numId w:val="15"/>
        </w:numPr>
        <w:spacing w:before="0" w:after="240"/>
        <w:ind w:left="993" w:hanging="633"/>
        <w:rPr>
          <w:color w:val="2F2F2F"/>
        </w:rPr>
      </w:pPr>
      <w:r>
        <w:rPr>
          <w:color w:val="2F2F2F"/>
        </w:rPr>
        <w:t>Brania udziału w działaniach upowszechniających w środowisku lokalnym i poza nim</w:t>
      </w:r>
    </w:p>
    <w:p w:rsidR="00106F51" w:rsidRDefault="00106F51" w:rsidP="003B3EDB">
      <w:pPr>
        <w:pStyle w:val="NormalWeb"/>
        <w:numPr>
          <w:ilvl w:val="0"/>
          <w:numId w:val="15"/>
        </w:numPr>
        <w:spacing w:before="0" w:after="240"/>
        <w:ind w:left="993" w:hanging="633"/>
        <w:rPr>
          <w:color w:val="2F2F2F"/>
        </w:rPr>
      </w:pPr>
      <w:r>
        <w:rPr>
          <w:color w:val="2F2F2F"/>
        </w:rPr>
        <w:t>100% obecności na zajęciach w organizacji przyjmującej za granicą</w:t>
      </w:r>
    </w:p>
    <w:p w:rsidR="00106F51" w:rsidRDefault="00106F51" w:rsidP="003B3EDB">
      <w:pPr>
        <w:pStyle w:val="NormalWeb"/>
        <w:numPr>
          <w:ilvl w:val="0"/>
          <w:numId w:val="15"/>
        </w:numPr>
        <w:spacing w:before="0" w:after="240"/>
        <w:ind w:left="993" w:hanging="633"/>
        <w:rPr>
          <w:color w:val="2F2F2F"/>
        </w:rPr>
      </w:pPr>
      <w:r>
        <w:rPr>
          <w:color w:val="2F2F2F"/>
        </w:rPr>
        <w:t>Pełnego zaangażowania w naukę i nabywanie nowych kompetencji i umiejętności</w:t>
      </w:r>
    </w:p>
    <w:p w:rsidR="00B31082" w:rsidRDefault="00B31082" w:rsidP="003B3EDB">
      <w:pPr>
        <w:pStyle w:val="NormalWeb"/>
        <w:numPr>
          <w:ilvl w:val="0"/>
          <w:numId w:val="15"/>
        </w:numPr>
        <w:spacing w:before="0" w:after="240"/>
        <w:ind w:left="993" w:hanging="633"/>
        <w:rPr>
          <w:color w:val="2F2F2F"/>
        </w:rPr>
      </w:pPr>
      <w:r>
        <w:rPr>
          <w:color w:val="2F2F2F"/>
        </w:rPr>
        <w:t>Dopilnowania, aby certyfikat wystawiony przez organizatora szkoleń spełniał wszelkie wymagania programu PO WER</w:t>
      </w:r>
      <w:r w:rsidR="00964AE5">
        <w:rPr>
          <w:color w:val="2F2F2F"/>
        </w:rPr>
        <w:t xml:space="preserve"> </w:t>
      </w:r>
    </w:p>
    <w:p w:rsidR="00106F51" w:rsidRDefault="00106F51" w:rsidP="003B3EDB">
      <w:pPr>
        <w:pStyle w:val="NormalWeb"/>
        <w:numPr>
          <w:ilvl w:val="0"/>
          <w:numId w:val="15"/>
        </w:numPr>
        <w:spacing w:before="0" w:after="240"/>
        <w:ind w:left="993" w:hanging="633"/>
        <w:rPr>
          <w:color w:val="2F2F2F"/>
        </w:rPr>
      </w:pPr>
      <w:r>
        <w:rPr>
          <w:color w:val="2F2F2F"/>
        </w:rPr>
        <w:t>Podjęcia prób nawiązania międzynarodowych znajomości</w:t>
      </w:r>
    </w:p>
    <w:p w:rsidR="009C0675" w:rsidRDefault="009C0675" w:rsidP="003B3EDB">
      <w:pPr>
        <w:pStyle w:val="NormalWeb"/>
        <w:numPr>
          <w:ilvl w:val="0"/>
          <w:numId w:val="15"/>
        </w:numPr>
        <w:spacing w:before="0" w:after="240"/>
        <w:ind w:left="993" w:hanging="633"/>
        <w:rPr>
          <w:color w:val="2F2F2F"/>
        </w:rPr>
      </w:pPr>
      <w:r>
        <w:rPr>
          <w:color w:val="2F2F2F"/>
        </w:rPr>
        <w:t>Terminowego wykonywania p</w:t>
      </w:r>
      <w:r w:rsidR="00B31082">
        <w:rPr>
          <w:color w:val="2F2F2F"/>
        </w:rPr>
        <w:t>rzydzielonych w projekcie zadań</w:t>
      </w:r>
    </w:p>
    <w:p w:rsidR="00106F51" w:rsidRDefault="00B31082" w:rsidP="003B3EDB">
      <w:pPr>
        <w:pStyle w:val="NormalWeb"/>
        <w:numPr>
          <w:ilvl w:val="0"/>
          <w:numId w:val="15"/>
        </w:numPr>
        <w:spacing w:before="0" w:after="240"/>
        <w:ind w:left="993" w:hanging="633"/>
        <w:rPr>
          <w:color w:val="2F2F2F"/>
        </w:rPr>
      </w:pPr>
      <w:r>
        <w:rPr>
          <w:color w:val="2F2F2F"/>
        </w:rPr>
        <w:t>Wdrażania nowo poznanych rozwiązań na terenie PSP w Jaworsku</w:t>
      </w:r>
    </w:p>
    <w:p w:rsidR="009C0675" w:rsidRPr="00B31082" w:rsidRDefault="009C0675" w:rsidP="00B31082">
      <w:pPr>
        <w:pStyle w:val="NormalWeb"/>
        <w:numPr>
          <w:ilvl w:val="0"/>
          <w:numId w:val="15"/>
        </w:numPr>
        <w:spacing w:before="0" w:after="240"/>
        <w:ind w:left="993" w:hanging="633"/>
        <w:rPr>
          <w:color w:val="2F2F2F"/>
        </w:rPr>
      </w:pPr>
      <w:r>
        <w:rPr>
          <w:color w:val="2F2F2F"/>
        </w:rPr>
        <w:t>Tworzenia i opracowywania materiałów niezbędnych do realizacji poszczególnych dzi</w:t>
      </w:r>
      <w:r w:rsidR="00B31082">
        <w:rPr>
          <w:color w:val="2F2F2F"/>
        </w:rPr>
        <w:t>ałań przewidzianych w projekcie</w:t>
      </w:r>
    </w:p>
    <w:p w:rsidR="00B31082" w:rsidRPr="00B31082" w:rsidRDefault="00B31082" w:rsidP="003B3EDB">
      <w:pPr>
        <w:pStyle w:val="Text1"/>
        <w:numPr>
          <w:ilvl w:val="0"/>
          <w:numId w:val="15"/>
        </w:numPr>
        <w:spacing w:after="0"/>
        <w:ind w:left="993" w:hanging="633"/>
        <w:rPr>
          <w:color w:val="2F2F2F"/>
        </w:rPr>
      </w:pPr>
      <w:r>
        <w:t xml:space="preserve">Terminowego złożenia raportu końcowego </w:t>
      </w:r>
    </w:p>
    <w:p w:rsidR="00B31082" w:rsidRPr="00B31082" w:rsidRDefault="00B31082" w:rsidP="00B31082">
      <w:pPr>
        <w:pStyle w:val="Text1"/>
        <w:spacing w:after="0"/>
        <w:ind w:left="993"/>
        <w:rPr>
          <w:color w:val="2F2F2F"/>
        </w:rPr>
      </w:pPr>
    </w:p>
    <w:p w:rsidR="009C0675" w:rsidRDefault="00B31082" w:rsidP="003B3EDB">
      <w:pPr>
        <w:pStyle w:val="Text1"/>
        <w:numPr>
          <w:ilvl w:val="0"/>
          <w:numId w:val="15"/>
        </w:numPr>
        <w:spacing w:after="0"/>
        <w:ind w:left="993" w:hanging="633"/>
        <w:rPr>
          <w:color w:val="2F2F2F"/>
        </w:rPr>
      </w:pPr>
      <w:r>
        <w:t xml:space="preserve">Złożenia wszelkich wymaganych przez dział księgowości faktur po powrocie z mobilności </w:t>
      </w:r>
    </w:p>
    <w:p w:rsidR="009C0675" w:rsidRDefault="009C0675">
      <w:pPr>
        <w:pStyle w:val="Text1"/>
        <w:spacing w:after="0"/>
        <w:ind w:left="0"/>
        <w:jc w:val="left"/>
        <w:rPr>
          <w:color w:val="2F2F2F"/>
        </w:rPr>
      </w:pPr>
    </w:p>
    <w:p w:rsidR="009C0675" w:rsidRDefault="009C0675">
      <w:pPr>
        <w:pStyle w:val="NormalWeb"/>
        <w:spacing w:before="0" w:after="240"/>
        <w:rPr>
          <w:color w:val="2F2F2F"/>
        </w:rPr>
      </w:pPr>
      <w:proofErr w:type="gramStart"/>
      <w:r>
        <w:rPr>
          <w:rStyle w:val="Strong"/>
          <w:color w:val="2F2F2F"/>
        </w:rPr>
        <w:t>§ 6</w:t>
      </w:r>
      <w:r>
        <w:rPr>
          <w:rStyle w:val="apple-converted-space"/>
          <w:color w:val="2F2F2F"/>
        </w:rPr>
        <w:t xml:space="preserve"> </w:t>
      </w:r>
      <w:r w:rsidR="00034A67">
        <w:rPr>
          <w:rStyle w:val="apple-converted-space"/>
          <w:color w:val="2F2F2F"/>
        </w:rPr>
        <w:t xml:space="preserve"> </w:t>
      </w:r>
      <w:r w:rsidR="006E7D96">
        <w:rPr>
          <w:rStyle w:val="Strong"/>
          <w:color w:val="2F2F2F"/>
        </w:rPr>
        <w:t>PRAWA</w:t>
      </w:r>
      <w:proofErr w:type="gramEnd"/>
      <w:r w:rsidR="006E7D96">
        <w:rPr>
          <w:rStyle w:val="Strong"/>
          <w:color w:val="2F2F2F"/>
        </w:rPr>
        <w:t xml:space="preserve"> UCZESTNIKÓW W PROJEKCIE</w:t>
      </w:r>
    </w:p>
    <w:p w:rsidR="004C71E3" w:rsidRDefault="00B31082" w:rsidP="009C0675">
      <w:pPr>
        <w:pStyle w:val="NormalWeb"/>
        <w:numPr>
          <w:ilvl w:val="0"/>
          <w:numId w:val="13"/>
        </w:numPr>
        <w:spacing w:before="0" w:after="240"/>
        <w:jc w:val="both"/>
        <w:rPr>
          <w:color w:val="2F2F2F"/>
        </w:rPr>
      </w:pPr>
      <w:r>
        <w:rPr>
          <w:color w:val="2F2F2F"/>
        </w:rPr>
        <w:t>Każdy uczest</w:t>
      </w:r>
      <w:r w:rsidR="006E7D96">
        <w:rPr>
          <w:color w:val="2F2F2F"/>
        </w:rPr>
        <w:t xml:space="preserve">nik ma prawo do otrzymania dofinansowania mobilności zagranicznej zgodnie ze stawkami określonymi we wniosku aplikacyjnym. Decyzją Dyrektora szkoły </w:t>
      </w:r>
      <w:r w:rsidR="004C71E3">
        <w:rPr>
          <w:color w:val="2F2F2F"/>
        </w:rPr>
        <w:t xml:space="preserve">każdy uczestnik może otrzymać dofinansowanie dodatkowych dni podróży (max. 2), jak również dodatkowe dofinansowanie kursu, jeśli jego cena znacznie przewyższa stawkę ryczałtową określoną przez Agencję Narodową. W takim przypadku Dyrektor dokonuje odpowiednich przeniesień z kategorii Wsparcie Organizacyjne. </w:t>
      </w:r>
    </w:p>
    <w:p w:rsidR="009C0675" w:rsidRDefault="004C71E3" w:rsidP="009C0675">
      <w:pPr>
        <w:pStyle w:val="NormalWeb"/>
        <w:numPr>
          <w:ilvl w:val="0"/>
          <w:numId w:val="13"/>
        </w:numPr>
        <w:spacing w:before="0" w:after="240"/>
        <w:jc w:val="both"/>
        <w:rPr>
          <w:color w:val="2F2F2F"/>
        </w:rPr>
      </w:pPr>
      <w:r>
        <w:rPr>
          <w:color w:val="2F2F2F"/>
        </w:rPr>
        <w:lastRenderedPageBreak/>
        <w:t xml:space="preserve">Każdy uczestnik ma prawo do rezygnacji z udziału w projekcie w przypadku wystąpienia siły wyższej. W takim przypadku będzie zobowiązany do złożenia pisemnego oświadczenia o rezygnacji z uzasadnieniem przyczyny i własnoręcznym podpisem. Rezygnujący nauczyciel jest zobowiązany ponieść wszelkie koszty finansowe, </w:t>
      </w:r>
      <w:r w:rsidR="00964AE5">
        <w:rPr>
          <w:color w:val="2F2F2F"/>
        </w:rPr>
        <w:t xml:space="preserve">które pociąga rezerwacja. </w:t>
      </w:r>
      <w:r>
        <w:rPr>
          <w:color w:val="2F2F2F"/>
        </w:rPr>
        <w:t xml:space="preserve"> </w:t>
      </w:r>
    </w:p>
    <w:p w:rsidR="009C0675" w:rsidRDefault="009C0675">
      <w:pPr>
        <w:pStyle w:val="NormalWeb"/>
        <w:spacing w:before="0" w:after="240"/>
      </w:pPr>
      <w:r>
        <w:rPr>
          <w:rStyle w:val="Strong"/>
          <w:color w:val="2F2F2F"/>
        </w:rPr>
        <w:t>§ 8 POSTANOWIENIA</w:t>
      </w:r>
      <w:r>
        <w:rPr>
          <w:rStyle w:val="apple-converted-space"/>
          <w:color w:val="2F2F2F"/>
        </w:rPr>
        <w:t xml:space="preserve"> </w:t>
      </w:r>
      <w:r>
        <w:rPr>
          <w:rStyle w:val="Strong"/>
          <w:color w:val="2F2F2F"/>
        </w:rPr>
        <w:t>KOŃCOWE</w:t>
      </w:r>
    </w:p>
    <w:p w:rsidR="009C0675" w:rsidRDefault="004C71E3" w:rsidP="009C0675">
      <w:pPr>
        <w:pStyle w:val="NormalWeb"/>
        <w:numPr>
          <w:ilvl w:val="0"/>
          <w:numId w:val="14"/>
        </w:numPr>
        <w:spacing w:before="0" w:after="240"/>
        <w:rPr>
          <w:color w:val="2F2F2F"/>
        </w:rPr>
      </w:pPr>
      <w:r>
        <w:rPr>
          <w:color w:val="2F2F2F"/>
        </w:rPr>
        <w:t xml:space="preserve">W wyniku nieprzewidzianych okoliczności niniejszy Regulamin może zostać poszerzony i zmieniony. </w:t>
      </w:r>
    </w:p>
    <w:p w:rsidR="009C0675" w:rsidRDefault="002A3505" w:rsidP="009C0675">
      <w:pPr>
        <w:pStyle w:val="NormalWeb"/>
        <w:numPr>
          <w:ilvl w:val="0"/>
          <w:numId w:val="14"/>
        </w:numPr>
        <w:spacing w:before="0" w:after="240"/>
        <w:rPr>
          <w:color w:val="2F2F2F"/>
        </w:rPr>
      </w:pPr>
      <w:r>
        <w:rPr>
          <w:color w:val="2F2F2F"/>
        </w:rPr>
        <w:t>W sprawach, których nie reguluje niniejsz</w:t>
      </w:r>
      <w:r w:rsidR="004C71E3">
        <w:rPr>
          <w:color w:val="2F2F2F"/>
        </w:rPr>
        <w:t xml:space="preserve">y </w:t>
      </w:r>
      <w:r>
        <w:rPr>
          <w:color w:val="2F2F2F"/>
        </w:rPr>
        <w:t>regulamin decyzję podejmie</w:t>
      </w:r>
      <w:r w:rsidR="004C71E3">
        <w:rPr>
          <w:color w:val="2F2F2F"/>
        </w:rPr>
        <w:t xml:space="preserve"> Dyrektor szkoły.</w:t>
      </w:r>
      <w:r>
        <w:rPr>
          <w:color w:val="2F2F2F"/>
        </w:rPr>
        <w:t xml:space="preserve"> </w:t>
      </w:r>
    </w:p>
    <w:p w:rsidR="009C0675" w:rsidRDefault="009C0675" w:rsidP="009C0675">
      <w:pPr>
        <w:pStyle w:val="NormalWeb"/>
        <w:numPr>
          <w:ilvl w:val="0"/>
          <w:numId w:val="14"/>
        </w:numPr>
        <w:spacing w:before="0" w:after="240"/>
        <w:rPr>
          <w:color w:val="2F2F2F"/>
        </w:rPr>
      </w:pPr>
      <w:r>
        <w:rPr>
          <w:color w:val="2F2F2F"/>
        </w:rPr>
        <w:t xml:space="preserve">Aktualna treść regulaminu jest dostępna </w:t>
      </w:r>
      <w:r w:rsidR="004C71E3">
        <w:rPr>
          <w:color w:val="2F2F2F"/>
        </w:rPr>
        <w:t>zarówno na terenie PSP w Jaworsku, jak i na stronie internetowej szkoły.</w:t>
      </w:r>
    </w:p>
    <w:p w:rsidR="009C0675" w:rsidRDefault="009C0675">
      <w:pPr>
        <w:pStyle w:val="NormalWeb"/>
        <w:spacing w:before="0" w:after="240"/>
        <w:rPr>
          <w:color w:val="2F2F2F"/>
        </w:rPr>
      </w:pPr>
    </w:p>
    <w:p w:rsidR="009C0675" w:rsidRDefault="009C0675">
      <w:pPr>
        <w:pStyle w:val="NormalWeb"/>
        <w:spacing w:before="0" w:after="240"/>
      </w:pPr>
      <w:r>
        <w:tab/>
      </w:r>
      <w:r>
        <w:tab/>
      </w:r>
      <w:r>
        <w:tab/>
      </w:r>
      <w:r>
        <w:tab/>
      </w:r>
      <w:r>
        <w:tab/>
      </w:r>
      <w:r>
        <w:tab/>
      </w:r>
      <w:r>
        <w:tab/>
      </w:r>
      <w:r w:rsidR="004C71E3">
        <w:t>Ewa Niemiec- dyrektor szkoły</w:t>
      </w:r>
    </w:p>
    <w:p w:rsidR="009C0675" w:rsidRDefault="009C0675">
      <w:pPr>
        <w:sectPr w:rsidR="009C0675">
          <w:headerReference w:type="default" r:id="rId7"/>
          <w:pgSz w:w="11906" w:h="16838"/>
          <w:pgMar w:top="1417" w:right="1417" w:bottom="1417" w:left="1417" w:header="708" w:footer="708" w:gutter="0"/>
          <w:cols w:space="708"/>
          <w:docGrid w:linePitch="600" w:charSpace="32768"/>
        </w:sectPr>
      </w:pPr>
    </w:p>
    <w:p w:rsidR="009C0675" w:rsidRDefault="004C71E3">
      <w:r>
        <w:lastRenderedPageBreak/>
        <w:t>Załącznik nr 1</w:t>
      </w:r>
    </w:p>
    <w:p w:rsidR="009C0675" w:rsidRDefault="009C0675"/>
    <w:p w:rsidR="009C0675" w:rsidRDefault="009C0675"/>
    <w:p w:rsidR="009C0675" w:rsidRDefault="009C0675">
      <w:pPr>
        <w:jc w:val="center"/>
        <w:rPr>
          <w:b/>
          <w:bCs/>
          <w:sz w:val="28"/>
          <w:szCs w:val="28"/>
        </w:rPr>
      </w:pPr>
      <w:r>
        <w:rPr>
          <w:b/>
          <w:bCs/>
          <w:sz w:val="28"/>
          <w:szCs w:val="28"/>
        </w:rPr>
        <w:t xml:space="preserve">FORMULARZ ZGŁOSZENIOWY </w:t>
      </w:r>
    </w:p>
    <w:p w:rsidR="009C0675" w:rsidRDefault="004C71E3">
      <w:pPr>
        <w:jc w:val="center"/>
        <w:rPr>
          <w:b/>
          <w:bCs/>
          <w:sz w:val="28"/>
          <w:szCs w:val="28"/>
        </w:rPr>
      </w:pPr>
      <w:proofErr w:type="gramStart"/>
      <w:r>
        <w:rPr>
          <w:b/>
          <w:bCs/>
          <w:sz w:val="28"/>
          <w:szCs w:val="28"/>
        </w:rPr>
        <w:t>do</w:t>
      </w:r>
      <w:proofErr w:type="gramEnd"/>
      <w:r>
        <w:rPr>
          <w:b/>
          <w:bCs/>
          <w:sz w:val="28"/>
          <w:szCs w:val="28"/>
        </w:rPr>
        <w:t xml:space="preserve"> projektu </w:t>
      </w:r>
      <w:r w:rsidRPr="00AC74B0">
        <w:rPr>
          <w:rStyle w:val="Strong"/>
          <w:color w:val="2F2F2F"/>
          <w:sz w:val="32"/>
          <w:szCs w:val="32"/>
        </w:rPr>
        <w:t>„</w:t>
      </w:r>
      <w:r w:rsidRPr="00AC74B0">
        <w:rPr>
          <w:b/>
          <w:bCs/>
          <w:i/>
          <w:iCs/>
          <w:color w:val="231F20"/>
          <w:sz w:val="32"/>
          <w:szCs w:val="32"/>
        </w:rPr>
        <w:t>Podniesienie wymiaru europejskiego i jako</w:t>
      </w:r>
      <w:r>
        <w:rPr>
          <w:b/>
          <w:bCs/>
          <w:i/>
          <w:iCs/>
          <w:color w:val="231F20"/>
          <w:sz w:val="32"/>
          <w:szCs w:val="32"/>
        </w:rPr>
        <w:t xml:space="preserve">ści kształcenia w </w:t>
      </w:r>
      <w:r w:rsidRPr="00AC74B0">
        <w:rPr>
          <w:b/>
          <w:bCs/>
          <w:i/>
          <w:iCs/>
          <w:color w:val="231F20"/>
          <w:sz w:val="32"/>
          <w:szCs w:val="32"/>
        </w:rPr>
        <w:t>naszej szkole”</w:t>
      </w:r>
    </w:p>
    <w:p w:rsidR="009C0675" w:rsidRDefault="009C0675">
      <w:pPr>
        <w:jc w:val="center"/>
        <w:rPr>
          <w:sz w:val="28"/>
          <w:szCs w:val="28"/>
        </w:rPr>
      </w:pPr>
      <w:proofErr w:type="gramStart"/>
      <w:r>
        <w:rPr>
          <w:b/>
          <w:bCs/>
          <w:sz w:val="28"/>
          <w:szCs w:val="28"/>
        </w:rPr>
        <w:t>programu</w:t>
      </w:r>
      <w:proofErr w:type="gramEnd"/>
      <w:r>
        <w:rPr>
          <w:b/>
          <w:bCs/>
          <w:sz w:val="28"/>
          <w:szCs w:val="28"/>
        </w:rPr>
        <w:t xml:space="preserve"> PO WER</w:t>
      </w:r>
    </w:p>
    <w:p w:rsidR="009C0675" w:rsidRDefault="009C0675">
      <w:pPr>
        <w:jc w:val="center"/>
        <w:rPr>
          <w:sz w:val="28"/>
          <w:szCs w:val="28"/>
        </w:rPr>
      </w:pPr>
    </w:p>
    <w:p w:rsidR="009C0675" w:rsidRDefault="009C0675">
      <w:pPr>
        <w:jc w:val="center"/>
        <w:rPr>
          <w:sz w:val="28"/>
          <w:szCs w:val="28"/>
        </w:rPr>
      </w:pPr>
    </w:p>
    <w:tbl>
      <w:tblPr>
        <w:tblW w:w="0" w:type="auto"/>
        <w:tblInd w:w="-46" w:type="dxa"/>
        <w:tblLayout w:type="fixed"/>
        <w:tblCellMar>
          <w:top w:w="75" w:type="dxa"/>
          <w:left w:w="75" w:type="dxa"/>
          <w:bottom w:w="75" w:type="dxa"/>
          <w:right w:w="75" w:type="dxa"/>
        </w:tblCellMar>
        <w:tblLook w:val="0000" w:firstRow="0" w:lastRow="0" w:firstColumn="0" w:lastColumn="0" w:noHBand="0" w:noVBand="0"/>
      </w:tblPr>
      <w:tblGrid>
        <w:gridCol w:w="1560"/>
        <w:gridCol w:w="13"/>
        <w:gridCol w:w="1937"/>
        <w:gridCol w:w="839"/>
        <w:gridCol w:w="1088"/>
        <w:gridCol w:w="22"/>
        <w:gridCol w:w="1295"/>
        <w:gridCol w:w="2563"/>
      </w:tblGrid>
      <w:tr w:rsidR="009C0675">
        <w:trPr>
          <w:tblHeader/>
        </w:trPr>
        <w:tc>
          <w:tcPr>
            <w:tcW w:w="1573" w:type="dxa"/>
            <w:gridSpan w:val="2"/>
            <w:vMerge w:val="restart"/>
            <w:tcBorders>
              <w:top w:val="single" w:sz="2" w:space="0" w:color="000000"/>
              <w:left w:val="single" w:sz="2" w:space="0" w:color="000000"/>
              <w:bottom w:val="single" w:sz="2" w:space="0" w:color="000000"/>
            </w:tcBorders>
            <w:vAlign w:val="center"/>
          </w:tcPr>
          <w:p w:rsidR="009C0675" w:rsidRDefault="009C0675">
            <w:pPr>
              <w:pStyle w:val="NormalWeb"/>
              <w:spacing w:before="0" w:after="0"/>
            </w:pPr>
            <w:r>
              <w:rPr>
                <w:b/>
                <w:bCs/>
                <w:sz w:val="20"/>
                <w:szCs w:val="20"/>
              </w:rPr>
              <w:t>Dane uczestnika</w:t>
            </w:r>
          </w:p>
          <w:p w:rsidR="009C0675" w:rsidRDefault="009C0675">
            <w:pPr>
              <w:pStyle w:val="NormalWeb"/>
              <w:spacing w:after="119"/>
            </w:pPr>
          </w:p>
        </w:tc>
        <w:tc>
          <w:tcPr>
            <w:tcW w:w="3886" w:type="dxa"/>
            <w:gridSpan w:val="4"/>
            <w:tcBorders>
              <w:top w:val="single" w:sz="2" w:space="0" w:color="000000"/>
              <w:left w:val="single" w:sz="2" w:space="0" w:color="000000"/>
              <w:bottom w:val="single" w:sz="2" w:space="0" w:color="000000"/>
            </w:tcBorders>
          </w:tcPr>
          <w:p w:rsidR="009C0675" w:rsidRDefault="009C0675">
            <w:pPr>
              <w:pStyle w:val="NormalWeb"/>
              <w:spacing w:before="0" w:after="0"/>
            </w:pPr>
            <w:r>
              <w:rPr>
                <w:sz w:val="20"/>
                <w:szCs w:val="20"/>
              </w:rPr>
              <w:t>Imię/imiona</w:t>
            </w:r>
          </w:p>
          <w:p w:rsidR="009C0675" w:rsidRDefault="009C0675">
            <w:pPr>
              <w:pStyle w:val="NormalWeb"/>
              <w:spacing w:after="119"/>
            </w:pPr>
          </w:p>
        </w:tc>
        <w:tc>
          <w:tcPr>
            <w:tcW w:w="3855" w:type="dxa"/>
            <w:gridSpan w:val="2"/>
            <w:tcBorders>
              <w:top w:val="single" w:sz="2" w:space="0" w:color="000000"/>
              <w:left w:val="single" w:sz="2" w:space="0" w:color="000000"/>
              <w:bottom w:val="single" w:sz="2" w:space="0" w:color="000000"/>
              <w:right w:val="single" w:sz="2" w:space="0" w:color="000000"/>
            </w:tcBorders>
          </w:tcPr>
          <w:p w:rsidR="009C0675" w:rsidRDefault="009C0675">
            <w:pPr>
              <w:pStyle w:val="NormalWeb"/>
              <w:spacing w:before="0" w:after="119"/>
            </w:pPr>
            <w:r>
              <w:rPr>
                <w:sz w:val="20"/>
                <w:szCs w:val="20"/>
              </w:rPr>
              <w:t>Nazwisko</w:t>
            </w:r>
          </w:p>
        </w:tc>
      </w:tr>
      <w:tr w:rsidR="009C0675">
        <w:tc>
          <w:tcPr>
            <w:tcW w:w="1573" w:type="dxa"/>
            <w:gridSpan w:val="2"/>
            <w:vMerge/>
            <w:tcBorders>
              <w:top w:val="single" w:sz="2" w:space="0" w:color="000000"/>
              <w:left w:val="single" w:sz="2" w:space="0" w:color="000000"/>
              <w:bottom w:val="single" w:sz="2" w:space="0" w:color="000000"/>
            </w:tcBorders>
            <w:vAlign w:val="center"/>
          </w:tcPr>
          <w:p w:rsidR="009C0675" w:rsidRDefault="009C0675">
            <w:pPr>
              <w:snapToGrid w:val="0"/>
              <w:rPr>
                <w:sz w:val="20"/>
                <w:szCs w:val="20"/>
              </w:rPr>
            </w:pPr>
          </w:p>
        </w:tc>
        <w:tc>
          <w:tcPr>
            <w:tcW w:w="3886" w:type="dxa"/>
            <w:gridSpan w:val="4"/>
            <w:tcBorders>
              <w:top w:val="single" w:sz="2" w:space="0" w:color="000000"/>
              <w:left w:val="single" w:sz="2" w:space="0" w:color="000000"/>
              <w:bottom w:val="single" w:sz="2" w:space="0" w:color="000000"/>
            </w:tcBorders>
          </w:tcPr>
          <w:p w:rsidR="009C0675" w:rsidRDefault="009C0675">
            <w:pPr>
              <w:pStyle w:val="NormalWeb"/>
              <w:spacing w:before="0" w:after="119"/>
              <w:rPr>
                <w:sz w:val="20"/>
                <w:szCs w:val="20"/>
              </w:rPr>
            </w:pPr>
            <w:r>
              <w:rPr>
                <w:sz w:val="20"/>
                <w:szCs w:val="20"/>
              </w:rPr>
              <w:t>Data urodzenia</w:t>
            </w:r>
          </w:p>
        </w:tc>
        <w:tc>
          <w:tcPr>
            <w:tcW w:w="3855" w:type="dxa"/>
            <w:gridSpan w:val="2"/>
            <w:tcBorders>
              <w:top w:val="single" w:sz="2" w:space="0" w:color="000000"/>
              <w:left w:val="single" w:sz="2" w:space="0" w:color="000000"/>
              <w:bottom w:val="single" w:sz="2" w:space="0" w:color="000000"/>
              <w:right w:val="single" w:sz="2" w:space="0" w:color="000000"/>
            </w:tcBorders>
          </w:tcPr>
          <w:p w:rsidR="009C0675" w:rsidRDefault="009C0675">
            <w:pPr>
              <w:pStyle w:val="NormalWeb"/>
              <w:spacing w:before="0" w:after="119"/>
            </w:pPr>
            <w:r>
              <w:rPr>
                <w:sz w:val="20"/>
                <w:szCs w:val="20"/>
              </w:rPr>
              <w:t>Miejsce urodzenia</w:t>
            </w:r>
          </w:p>
          <w:p w:rsidR="009C0675" w:rsidRDefault="009C0675">
            <w:pPr>
              <w:pStyle w:val="NormalWeb"/>
              <w:spacing w:after="119"/>
            </w:pPr>
          </w:p>
        </w:tc>
      </w:tr>
      <w:tr w:rsidR="009C0675">
        <w:tc>
          <w:tcPr>
            <w:tcW w:w="1573" w:type="dxa"/>
            <w:gridSpan w:val="2"/>
            <w:vMerge/>
            <w:tcBorders>
              <w:top w:val="single" w:sz="2" w:space="0" w:color="000000"/>
              <w:left w:val="single" w:sz="2" w:space="0" w:color="000000"/>
              <w:bottom w:val="single" w:sz="2" w:space="0" w:color="000000"/>
            </w:tcBorders>
            <w:vAlign w:val="center"/>
          </w:tcPr>
          <w:p w:rsidR="009C0675" w:rsidRDefault="009C0675">
            <w:pPr>
              <w:snapToGrid w:val="0"/>
              <w:rPr>
                <w:sz w:val="20"/>
                <w:szCs w:val="20"/>
              </w:rPr>
            </w:pPr>
          </w:p>
        </w:tc>
        <w:tc>
          <w:tcPr>
            <w:tcW w:w="3886" w:type="dxa"/>
            <w:gridSpan w:val="4"/>
            <w:tcBorders>
              <w:top w:val="single" w:sz="2" w:space="0" w:color="000000"/>
              <w:left w:val="single" w:sz="2" w:space="0" w:color="000000"/>
              <w:bottom w:val="single" w:sz="2" w:space="0" w:color="000000"/>
            </w:tcBorders>
          </w:tcPr>
          <w:p w:rsidR="009C0675" w:rsidRDefault="009C0675">
            <w:pPr>
              <w:pStyle w:val="NormalWeb"/>
              <w:spacing w:before="0" w:after="0"/>
              <w:rPr>
                <w:sz w:val="20"/>
                <w:szCs w:val="20"/>
              </w:rPr>
            </w:pPr>
            <w:r>
              <w:t>PESEL</w:t>
            </w:r>
          </w:p>
        </w:tc>
        <w:tc>
          <w:tcPr>
            <w:tcW w:w="3855" w:type="dxa"/>
            <w:gridSpan w:val="2"/>
            <w:tcBorders>
              <w:top w:val="single" w:sz="2" w:space="0" w:color="000000"/>
              <w:left w:val="single" w:sz="2" w:space="0" w:color="000000"/>
              <w:bottom w:val="single" w:sz="2" w:space="0" w:color="000000"/>
              <w:right w:val="single" w:sz="2" w:space="0" w:color="000000"/>
            </w:tcBorders>
          </w:tcPr>
          <w:p w:rsidR="009C0675" w:rsidRDefault="009C0675">
            <w:pPr>
              <w:pStyle w:val="NormalWeb"/>
              <w:spacing w:before="0" w:after="119"/>
            </w:pPr>
            <w:r>
              <w:rPr>
                <w:sz w:val="20"/>
                <w:szCs w:val="20"/>
              </w:rPr>
              <w:t>Seria i nr dowodu osobistego</w:t>
            </w:r>
          </w:p>
          <w:p w:rsidR="009C0675" w:rsidRDefault="009C0675">
            <w:pPr>
              <w:pStyle w:val="NormalWeb"/>
              <w:spacing w:before="0" w:after="119"/>
            </w:pPr>
          </w:p>
        </w:tc>
      </w:tr>
      <w:tr w:rsidR="009C0675">
        <w:tc>
          <w:tcPr>
            <w:tcW w:w="1573" w:type="dxa"/>
            <w:gridSpan w:val="2"/>
            <w:vMerge w:val="restart"/>
            <w:tcBorders>
              <w:top w:val="single" w:sz="2" w:space="0" w:color="000000"/>
              <w:left w:val="single" w:sz="2" w:space="0" w:color="000000"/>
            </w:tcBorders>
            <w:vAlign w:val="center"/>
          </w:tcPr>
          <w:p w:rsidR="009C0675" w:rsidRDefault="009C0675">
            <w:pPr>
              <w:pStyle w:val="NormalWeb"/>
              <w:spacing w:before="0" w:after="119"/>
              <w:jc w:val="center"/>
              <w:rPr>
                <w:sz w:val="20"/>
                <w:szCs w:val="20"/>
              </w:rPr>
            </w:pPr>
            <w:r>
              <w:rPr>
                <w:b/>
                <w:bCs/>
                <w:sz w:val="20"/>
                <w:szCs w:val="20"/>
              </w:rPr>
              <w:t>Dane kontaktowe</w:t>
            </w:r>
          </w:p>
        </w:tc>
        <w:tc>
          <w:tcPr>
            <w:tcW w:w="2776" w:type="dxa"/>
            <w:gridSpan w:val="2"/>
            <w:tcBorders>
              <w:top w:val="single" w:sz="2" w:space="0" w:color="000000"/>
              <w:left w:val="single" w:sz="2" w:space="0" w:color="000000"/>
              <w:bottom w:val="single" w:sz="2" w:space="0" w:color="000000"/>
            </w:tcBorders>
          </w:tcPr>
          <w:p w:rsidR="009C0675" w:rsidRDefault="009C0675">
            <w:pPr>
              <w:pStyle w:val="NormalWeb"/>
              <w:spacing w:before="0" w:after="119"/>
            </w:pPr>
            <w:r>
              <w:rPr>
                <w:sz w:val="20"/>
                <w:szCs w:val="20"/>
              </w:rPr>
              <w:t>Ulica</w:t>
            </w:r>
          </w:p>
          <w:p w:rsidR="009C0675" w:rsidRDefault="009C0675">
            <w:pPr>
              <w:pStyle w:val="NormalWeb"/>
              <w:spacing w:after="119"/>
            </w:pPr>
          </w:p>
        </w:tc>
        <w:tc>
          <w:tcPr>
            <w:tcW w:w="2405" w:type="dxa"/>
            <w:gridSpan w:val="3"/>
            <w:tcBorders>
              <w:top w:val="single" w:sz="2" w:space="0" w:color="000000"/>
              <w:left w:val="single" w:sz="2" w:space="0" w:color="000000"/>
              <w:bottom w:val="single" w:sz="2" w:space="0" w:color="000000"/>
            </w:tcBorders>
          </w:tcPr>
          <w:p w:rsidR="009C0675" w:rsidRDefault="009C0675">
            <w:pPr>
              <w:pStyle w:val="NormalWeb"/>
              <w:spacing w:before="0" w:after="119"/>
              <w:rPr>
                <w:sz w:val="20"/>
                <w:szCs w:val="20"/>
              </w:rPr>
            </w:pPr>
            <w:r>
              <w:rPr>
                <w:sz w:val="20"/>
                <w:szCs w:val="20"/>
              </w:rPr>
              <w:t>Miejscowość</w:t>
            </w:r>
          </w:p>
        </w:tc>
        <w:tc>
          <w:tcPr>
            <w:tcW w:w="2560" w:type="dxa"/>
            <w:tcBorders>
              <w:top w:val="single" w:sz="2" w:space="0" w:color="000000"/>
              <w:left w:val="single" w:sz="2" w:space="0" w:color="000000"/>
              <w:bottom w:val="single" w:sz="2" w:space="0" w:color="000000"/>
              <w:right w:val="single" w:sz="2" w:space="0" w:color="000000"/>
            </w:tcBorders>
          </w:tcPr>
          <w:p w:rsidR="009C0675" w:rsidRDefault="009C0675">
            <w:pPr>
              <w:pStyle w:val="NormalWeb"/>
              <w:spacing w:before="0" w:after="119"/>
            </w:pPr>
            <w:r>
              <w:rPr>
                <w:sz w:val="20"/>
                <w:szCs w:val="20"/>
              </w:rPr>
              <w:t>Powiat</w:t>
            </w:r>
          </w:p>
        </w:tc>
      </w:tr>
      <w:tr w:rsidR="009C0675">
        <w:tc>
          <w:tcPr>
            <w:tcW w:w="1573" w:type="dxa"/>
            <w:gridSpan w:val="2"/>
            <w:vMerge/>
            <w:tcBorders>
              <w:left w:val="single" w:sz="2" w:space="0" w:color="000000"/>
            </w:tcBorders>
            <w:vAlign w:val="center"/>
          </w:tcPr>
          <w:p w:rsidR="009C0675" w:rsidRDefault="009C0675">
            <w:pPr>
              <w:snapToGrid w:val="0"/>
              <w:rPr>
                <w:sz w:val="20"/>
                <w:szCs w:val="20"/>
              </w:rPr>
            </w:pPr>
          </w:p>
        </w:tc>
        <w:tc>
          <w:tcPr>
            <w:tcW w:w="2776" w:type="dxa"/>
            <w:gridSpan w:val="2"/>
            <w:tcBorders>
              <w:top w:val="single" w:sz="2" w:space="0" w:color="000000"/>
              <w:left w:val="single" w:sz="2" w:space="0" w:color="000000"/>
              <w:bottom w:val="single" w:sz="2" w:space="0" w:color="000000"/>
            </w:tcBorders>
          </w:tcPr>
          <w:p w:rsidR="009C0675" w:rsidRDefault="009C0675">
            <w:pPr>
              <w:pStyle w:val="NormalWeb"/>
              <w:spacing w:before="0" w:after="0"/>
            </w:pPr>
            <w:r>
              <w:rPr>
                <w:sz w:val="20"/>
                <w:szCs w:val="20"/>
              </w:rPr>
              <w:t>Nr domu/ Nr lokalu</w:t>
            </w:r>
          </w:p>
          <w:p w:rsidR="009C0675" w:rsidRDefault="009C0675">
            <w:pPr>
              <w:pStyle w:val="NormalWeb"/>
              <w:spacing w:after="119"/>
              <w:jc w:val="center"/>
            </w:pPr>
          </w:p>
        </w:tc>
        <w:tc>
          <w:tcPr>
            <w:tcW w:w="2405" w:type="dxa"/>
            <w:gridSpan w:val="3"/>
            <w:tcBorders>
              <w:top w:val="single" w:sz="2" w:space="0" w:color="000000"/>
              <w:left w:val="single" w:sz="2" w:space="0" w:color="000000"/>
              <w:bottom w:val="single" w:sz="2" w:space="0" w:color="000000"/>
            </w:tcBorders>
          </w:tcPr>
          <w:p w:rsidR="009C0675" w:rsidRDefault="009C0675">
            <w:pPr>
              <w:pStyle w:val="NormalWeb"/>
              <w:spacing w:before="0" w:after="119"/>
              <w:rPr>
                <w:sz w:val="20"/>
                <w:szCs w:val="20"/>
              </w:rPr>
            </w:pPr>
            <w:r>
              <w:rPr>
                <w:sz w:val="20"/>
                <w:szCs w:val="20"/>
              </w:rPr>
              <w:t>Kod pocztowy</w:t>
            </w:r>
          </w:p>
        </w:tc>
        <w:tc>
          <w:tcPr>
            <w:tcW w:w="2560" w:type="dxa"/>
            <w:tcBorders>
              <w:top w:val="single" w:sz="2" w:space="0" w:color="000000"/>
              <w:left w:val="single" w:sz="2" w:space="0" w:color="000000"/>
              <w:bottom w:val="single" w:sz="2" w:space="0" w:color="000000"/>
              <w:right w:val="single" w:sz="2" w:space="0" w:color="000000"/>
            </w:tcBorders>
          </w:tcPr>
          <w:p w:rsidR="009C0675" w:rsidRDefault="009C0675">
            <w:pPr>
              <w:pStyle w:val="NormalWeb"/>
              <w:spacing w:before="0" w:after="119"/>
            </w:pPr>
            <w:r>
              <w:rPr>
                <w:sz w:val="20"/>
                <w:szCs w:val="20"/>
              </w:rPr>
              <w:t>Województwo</w:t>
            </w:r>
          </w:p>
        </w:tc>
      </w:tr>
      <w:tr w:rsidR="009C0675">
        <w:trPr>
          <w:trHeight w:val="620"/>
        </w:trPr>
        <w:tc>
          <w:tcPr>
            <w:tcW w:w="1573" w:type="dxa"/>
            <w:gridSpan w:val="2"/>
            <w:vMerge/>
            <w:tcBorders>
              <w:left w:val="single" w:sz="2" w:space="0" w:color="000000"/>
            </w:tcBorders>
            <w:vAlign w:val="center"/>
          </w:tcPr>
          <w:p w:rsidR="009C0675" w:rsidRDefault="009C0675">
            <w:pPr>
              <w:snapToGrid w:val="0"/>
              <w:rPr>
                <w:sz w:val="20"/>
                <w:szCs w:val="20"/>
              </w:rPr>
            </w:pPr>
          </w:p>
        </w:tc>
        <w:tc>
          <w:tcPr>
            <w:tcW w:w="2776" w:type="dxa"/>
            <w:gridSpan w:val="2"/>
            <w:tcBorders>
              <w:top w:val="single" w:sz="2" w:space="0" w:color="000000"/>
              <w:left w:val="single" w:sz="2" w:space="0" w:color="000000"/>
              <w:bottom w:val="single" w:sz="2" w:space="0" w:color="000000"/>
            </w:tcBorders>
          </w:tcPr>
          <w:p w:rsidR="009C0675" w:rsidRDefault="009C0675">
            <w:pPr>
              <w:pStyle w:val="NormalWeb"/>
              <w:spacing w:before="0" w:after="0"/>
            </w:pPr>
            <w:r>
              <w:rPr>
                <w:sz w:val="20"/>
                <w:szCs w:val="20"/>
              </w:rPr>
              <w:t>Telefon stacjonarny</w:t>
            </w:r>
          </w:p>
          <w:p w:rsidR="009C0675" w:rsidRDefault="009C0675">
            <w:pPr>
              <w:pStyle w:val="NormalWeb"/>
              <w:spacing w:before="0" w:after="0"/>
            </w:pPr>
          </w:p>
        </w:tc>
        <w:tc>
          <w:tcPr>
            <w:tcW w:w="4965" w:type="dxa"/>
            <w:gridSpan w:val="4"/>
            <w:tcBorders>
              <w:top w:val="single" w:sz="2" w:space="0" w:color="000000"/>
              <w:left w:val="single" w:sz="2" w:space="0" w:color="000000"/>
              <w:bottom w:val="single" w:sz="2" w:space="0" w:color="000000"/>
              <w:right w:val="single" w:sz="2" w:space="0" w:color="000000"/>
            </w:tcBorders>
          </w:tcPr>
          <w:p w:rsidR="009C0675" w:rsidRDefault="009C0675">
            <w:pPr>
              <w:pStyle w:val="NormalWeb"/>
              <w:spacing w:before="0" w:after="119"/>
            </w:pPr>
            <w:r>
              <w:rPr>
                <w:sz w:val="20"/>
                <w:szCs w:val="20"/>
              </w:rPr>
              <w:t>Telefon komórkowy</w:t>
            </w:r>
          </w:p>
        </w:tc>
      </w:tr>
      <w:tr w:rsidR="009C0675">
        <w:trPr>
          <w:trHeight w:val="301"/>
        </w:trPr>
        <w:tc>
          <w:tcPr>
            <w:tcW w:w="1573" w:type="dxa"/>
            <w:gridSpan w:val="2"/>
            <w:vMerge/>
            <w:tcBorders>
              <w:left w:val="single" w:sz="2" w:space="0" w:color="000000"/>
              <w:bottom w:val="single" w:sz="2" w:space="0" w:color="000000"/>
            </w:tcBorders>
            <w:vAlign w:val="center"/>
          </w:tcPr>
          <w:p w:rsidR="009C0675" w:rsidRDefault="009C0675">
            <w:pPr>
              <w:snapToGrid w:val="0"/>
              <w:rPr>
                <w:sz w:val="20"/>
                <w:szCs w:val="20"/>
              </w:rPr>
            </w:pPr>
          </w:p>
        </w:tc>
        <w:tc>
          <w:tcPr>
            <w:tcW w:w="7741" w:type="dxa"/>
            <w:gridSpan w:val="6"/>
            <w:tcBorders>
              <w:top w:val="single" w:sz="2" w:space="0" w:color="000000"/>
              <w:left w:val="single" w:sz="2" w:space="0" w:color="000000"/>
              <w:bottom w:val="single" w:sz="2" w:space="0" w:color="000000"/>
              <w:right w:val="single" w:sz="2" w:space="0" w:color="000000"/>
            </w:tcBorders>
          </w:tcPr>
          <w:p w:rsidR="009C0675" w:rsidRDefault="009C0675">
            <w:pPr>
              <w:pStyle w:val="NormalWeb"/>
              <w:spacing w:before="0" w:after="119"/>
            </w:pPr>
            <w:r>
              <w:rPr>
                <w:sz w:val="20"/>
                <w:szCs w:val="20"/>
              </w:rPr>
              <w:t>Adres e-mail</w:t>
            </w:r>
          </w:p>
        </w:tc>
      </w:tr>
      <w:tr w:rsidR="009C0675">
        <w:tblPrEx>
          <w:tblCellMar>
            <w:top w:w="55" w:type="dxa"/>
            <w:left w:w="55" w:type="dxa"/>
            <w:bottom w:w="55" w:type="dxa"/>
            <w:right w:w="55" w:type="dxa"/>
          </w:tblCellMar>
        </w:tblPrEx>
        <w:tc>
          <w:tcPr>
            <w:tcW w:w="1560" w:type="dxa"/>
            <w:vMerge w:val="restart"/>
            <w:tcBorders>
              <w:top w:val="single" w:sz="2" w:space="0" w:color="000000"/>
              <w:left w:val="single" w:sz="2" w:space="0" w:color="000000"/>
              <w:bottom w:val="single" w:sz="2" w:space="0" w:color="000000"/>
            </w:tcBorders>
          </w:tcPr>
          <w:p w:rsidR="009C0675" w:rsidRDefault="009C0675">
            <w:pPr>
              <w:pStyle w:val="Zawartotabeli"/>
              <w:jc w:val="center"/>
              <w:rPr>
                <w:b/>
                <w:bCs/>
                <w:sz w:val="20"/>
                <w:szCs w:val="20"/>
              </w:rPr>
            </w:pPr>
            <w:r>
              <w:rPr>
                <w:b/>
                <w:bCs/>
                <w:sz w:val="20"/>
                <w:szCs w:val="20"/>
              </w:rPr>
              <w:t>Ukończone</w:t>
            </w:r>
          </w:p>
          <w:p w:rsidR="009C0675" w:rsidRDefault="009C0675">
            <w:pPr>
              <w:pStyle w:val="Zawartotabeli"/>
              <w:jc w:val="center"/>
              <w:rPr>
                <w:sz w:val="20"/>
                <w:szCs w:val="20"/>
              </w:rPr>
            </w:pPr>
            <w:proofErr w:type="gramStart"/>
            <w:r>
              <w:rPr>
                <w:b/>
                <w:bCs/>
                <w:sz w:val="20"/>
                <w:szCs w:val="20"/>
              </w:rPr>
              <w:t>studia</w:t>
            </w:r>
            <w:proofErr w:type="gramEnd"/>
            <w:r>
              <w:rPr>
                <w:b/>
                <w:bCs/>
                <w:sz w:val="20"/>
                <w:szCs w:val="20"/>
              </w:rPr>
              <w:t xml:space="preserve"> wyższe</w:t>
            </w:r>
          </w:p>
        </w:tc>
        <w:tc>
          <w:tcPr>
            <w:tcW w:w="3877" w:type="dxa"/>
            <w:gridSpan w:val="4"/>
            <w:tcBorders>
              <w:top w:val="single" w:sz="2" w:space="0" w:color="000000"/>
              <w:left w:val="single" w:sz="2" w:space="0" w:color="000000"/>
              <w:bottom w:val="single" w:sz="2" w:space="0" w:color="000000"/>
            </w:tcBorders>
          </w:tcPr>
          <w:p w:rsidR="009C0675" w:rsidRDefault="009C0675">
            <w:pPr>
              <w:pStyle w:val="Zawartotabeli"/>
              <w:rPr>
                <w:sz w:val="20"/>
                <w:szCs w:val="20"/>
              </w:rPr>
            </w:pPr>
            <w:r>
              <w:rPr>
                <w:sz w:val="20"/>
                <w:szCs w:val="20"/>
              </w:rPr>
              <w:t>Nazwa uczelni</w:t>
            </w:r>
          </w:p>
          <w:p w:rsidR="009C0675" w:rsidRDefault="009C0675">
            <w:pPr>
              <w:pStyle w:val="Zawartotabeli"/>
              <w:rPr>
                <w:sz w:val="20"/>
                <w:szCs w:val="20"/>
              </w:rPr>
            </w:pPr>
          </w:p>
          <w:p w:rsidR="009C0675" w:rsidRDefault="009C0675">
            <w:pPr>
              <w:pStyle w:val="Zawartotabeli"/>
              <w:rPr>
                <w:sz w:val="20"/>
                <w:szCs w:val="20"/>
              </w:rPr>
            </w:pPr>
          </w:p>
          <w:p w:rsidR="009C0675" w:rsidRDefault="009C0675">
            <w:pPr>
              <w:pStyle w:val="Zawartotabeli"/>
              <w:rPr>
                <w:sz w:val="20"/>
                <w:szCs w:val="20"/>
              </w:rPr>
            </w:pPr>
          </w:p>
        </w:tc>
        <w:tc>
          <w:tcPr>
            <w:tcW w:w="3880" w:type="dxa"/>
            <w:gridSpan w:val="3"/>
            <w:tcBorders>
              <w:top w:val="single" w:sz="2" w:space="0" w:color="000000"/>
              <w:left w:val="single" w:sz="2" w:space="0" w:color="000000"/>
              <w:bottom w:val="single" w:sz="2" w:space="0" w:color="000000"/>
              <w:right w:val="single" w:sz="2" w:space="0" w:color="000000"/>
            </w:tcBorders>
          </w:tcPr>
          <w:p w:rsidR="009C0675" w:rsidRDefault="009C0675">
            <w:pPr>
              <w:pStyle w:val="Zawartotabeli"/>
            </w:pPr>
            <w:r>
              <w:rPr>
                <w:sz w:val="20"/>
                <w:szCs w:val="20"/>
              </w:rPr>
              <w:t>Miejscowość</w:t>
            </w:r>
          </w:p>
        </w:tc>
      </w:tr>
      <w:tr w:rsidR="009C0675">
        <w:tblPrEx>
          <w:tblCellMar>
            <w:top w:w="55" w:type="dxa"/>
            <w:left w:w="55" w:type="dxa"/>
            <w:bottom w:w="55" w:type="dxa"/>
            <w:right w:w="55" w:type="dxa"/>
          </w:tblCellMar>
        </w:tblPrEx>
        <w:tc>
          <w:tcPr>
            <w:tcW w:w="1560" w:type="dxa"/>
            <w:vMerge/>
            <w:tcBorders>
              <w:left w:val="single" w:sz="2" w:space="0" w:color="000000"/>
              <w:bottom w:val="single" w:sz="2" w:space="0" w:color="000000"/>
            </w:tcBorders>
          </w:tcPr>
          <w:p w:rsidR="009C0675" w:rsidRDefault="009C0675">
            <w:pPr>
              <w:pStyle w:val="Zawartotabeli"/>
              <w:snapToGrid w:val="0"/>
              <w:rPr>
                <w:b/>
                <w:bCs/>
                <w:sz w:val="20"/>
                <w:szCs w:val="20"/>
              </w:rPr>
            </w:pPr>
          </w:p>
        </w:tc>
        <w:tc>
          <w:tcPr>
            <w:tcW w:w="3877" w:type="dxa"/>
            <w:gridSpan w:val="4"/>
            <w:tcBorders>
              <w:left w:val="single" w:sz="2" w:space="0" w:color="000000"/>
              <w:bottom w:val="single" w:sz="2" w:space="0" w:color="000000"/>
            </w:tcBorders>
          </w:tcPr>
          <w:p w:rsidR="009C0675" w:rsidRDefault="009C0675">
            <w:pPr>
              <w:pStyle w:val="Zawartotabeli"/>
              <w:rPr>
                <w:sz w:val="20"/>
                <w:szCs w:val="20"/>
              </w:rPr>
            </w:pPr>
            <w:r>
              <w:rPr>
                <w:sz w:val="20"/>
                <w:szCs w:val="20"/>
              </w:rPr>
              <w:t>Kierunek</w:t>
            </w:r>
          </w:p>
          <w:p w:rsidR="009C0675" w:rsidRDefault="009C0675">
            <w:pPr>
              <w:pStyle w:val="Zawartotabeli"/>
              <w:rPr>
                <w:sz w:val="20"/>
                <w:szCs w:val="20"/>
              </w:rPr>
            </w:pPr>
          </w:p>
          <w:p w:rsidR="009C0675" w:rsidRDefault="009C0675">
            <w:pPr>
              <w:pStyle w:val="Zawartotabeli"/>
              <w:rPr>
                <w:sz w:val="20"/>
                <w:szCs w:val="20"/>
              </w:rPr>
            </w:pPr>
          </w:p>
          <w:p w:rsidR="009C0675" w:rsidRDefault="009C0675">
            <w:pPr>
              <w:pStyle w:val="Zawartotabeli"/>
              <w:rPr>
                <w:sz w:val="20"/>
                <w:szCs w:val="20"/>
              </w:rPr>
            </w:pPr>
          </w:p>
        </w:tc>
        <w:tc>
          <w:tcPr>
            <w:tcW w:w="3880" w:type="dxa"/>
            <w:gridSpan w:val="3"/>
            <w:tcBorders>
              <w:left w:val="single" w:sz="2" w:space="0" w:color="000000"/>
              <w:bottom w:val="single" w:sz="2" w:space="0" w:color="000000"/>
              <w:right w:val="single" w:sz="2" w:space="0" w:color="000000"/>
            </w:tcBorders>
          </w:tcPr>
          <w:p w:rsidR="009C0675" w:rsidRDefault="009C0675">
            <w:pPr>
              <w:pStyle w:val="Zawartotabeli"/>
            </w:pPr>
            <w:r>
              <w:rPr>
                <w:sz w:val="20"/>
                <w:szCs w:val="20"/>
              </w:rPr>
              <w:t>Rok ukończenia</w:t>
            </w:r>
          </w:p>
        </w:tc>
      </w:tr>
      <w:tr w:rsidR="009C0675">
        <w:tblPrEx>
          <w:tblCellMar>
            <w:top w:w="55" w:type="dxa"/>
            <w:left w:w="55" w:type="dxa"/>
            <w:bottom w:w="55" w:type="dxa"/>
            <w:right w:w="55" w:type="dxa"/>
          </w:tblCellMar>
        </w:tblPrEx>
        <w:tc>
          <w:tcPr>
            <w:tcW w:w="1560" w:type="dxa"/>
            <w:tcBorders>
              <w:left w:val="single" w:sz="2" w:space="0" w:color="000000"/>
              <w:bottom w:val="single" w:sz="2" w:space="0" w:color="000000"/>
            </w:tcBorders>
          </w:tcPr>
          <w:p w:rsidR="009C0675" w:rsidRDefault="009C0675">
            <w:pPr>
              <w:pStyle w:val="Zawartotabeli"/>
              <w:rPr>
                <w:sz w:val="20"/>
                <w:szCs w:val="20"/>
              </w:rPr>
            </w:pPr>
            <w:r>
              <w:rPr>
                <w:b/>
                <w:bCs/>
                <w:sz w:val="20"/>
                <w:szCs w:val="20"/>
              </w:rPr>
              <w:t>Praca zawodowa</w:t>
            </w:r>
          </w:p>
        </w:tc>
        <w:tc>
          <w:tcPr>
            <w:tcW w:w="1950" w:type="dxa"/>
            <w:gridSpan w:val="2"/>
            <w:tcBorders>
              <w:left w:val="single" w:sz="2" w:space="0" w:color="000000"/>
              <w:bottom w:val="single" w:sz="2" w:space="0" w:color="000000"/>
            </w:tcBorders>
          </w:tcPr>
          <w:p w:rsidR="009C0675" w:rsidRDefault="009C0675">
            <w:pPr>
              <w:pStyle w:val="Zawartotabeli"/>
              <w:rPr>
                <w:sz w:val="20"/>
                <w:szCs w:val="20"/>
              </w:rPr>
            </w:pPr>
            <w:r>
              <w:rPr>
                <w:sz w:val="20"/>
                <w:szCs w:val="20"/>
              </w:rPr>
              <w:t>Nauczany przedmiot</w:t>
            </w:r>
            <w:r w:rsidR="00001339">
              <w:rPr>
                <w:sz w:val="20"/>
                <w:szCs w:val="20"/>
              </w:rPr>
              <w:t>/ Etap edukacyjny</w:t>
            </w:r>
          </w:p>
        </w:tc>
        <w:tc>
          <w:tcPr>
            <w:tcW w:w="5807" w:type="dxa"/>
            <w:gridSpan w:val="5"/>
            <w:tcBorders>
              <w:left w:val="single" w:sz="2" w:space="0" w:color="000000"/>
              <w:bottom w:val="single" w:sz="2" w:space="0" w:color="000000"/>
              <w:right w:val="single" w:sz="2" w:space="0" w:color="000000"/>
            </w:tcBorders>
          </w:tcPr>
          <w:p w:rsidR="009C0675" w:rsidRDefault="009C0675">
            <w:pPr>
              <w:pStyle w:val="Zawartotabeli"/>
              <w:rPr>
                <w:sz w:val="20"/>
                <w:szCs w:val="20"/>
              </w:rPr>
            </w:pPr>
            <w:r>
              <w:rPr>
                <w:sz w:val="20"/>
                <w:szCs w:val="20"/>
              </w:rPr>
              <w:t>Dodatkowe kwalifikacje/kursy</w:t>
            </w:r>
          </w:p>
          <w:p w:rsidR="009C0675" w:rsidRDefault="009C0675">
            <w:pPr>
              <w:pStyle w:val="Zawartotabeli"/>
              <w:rPr>
                <w:sz w:val="20"/>
                <w:szCs w:val="20"/>
              </w:rPr>
            </w:pPr>
          </w:p>
          <w:p w:rsidR="009C0675" w:rsidRDefault="009C0675">
            <w:pPr>
              <w:pStyle w:val="Zawartotabeli"/>
              <w:rPr>
                <w:sz w:val="20"/>
                <w:szCs w:val="20"/>
              </w:rPr>
            </w:pPr>
          </w:p>
          <w:p w:rsidR="009C0675" w:rsidRDefault="009C0675">
            <w:pPr>
              <w:pStyle w:val="Zawartotabeli"/>
              <w:rPr>
                <w:sz w:val="20"/>
                <w:szCs w:val="20"/>
              </w:rPr>
            </w:pPr>
          </w:p>
          <w:p w:rsidR="009C0675" w:rsidRDefault="009C0675">
            <w:pPr>
              <w:pStyle w:val="Zawartotabeli"/>
              <w:rPr>
                <w:sz w:val="20"/>
                <w:szCs w:val="20"/>
              </w:rPr>
            </w:pPr>
          </w:p>
          <w:p w:rsidR="009C0675" w:rsidRDefault="009C0675">
            <w:pPr>
              <w:pStyle w:val="Zawartotabeli"/>
              <w:rPr>
                <w:sz w:val="20"/>
                <w:szCs w:val="20"/>
              </w:rPr>
            </w:pPr>
          </w:p>
          <w:p w:rsidR="009C0675" w:rsidRDefault="009C0675">
            <w:pPr>
              <w:pStyle w:val="Zawartotabeli"/>
              <w:rPr>
                <w:sz w:val="20"/>
                <w:szCs w:val="20"/>
              </w:rPr>
            </w:pPr>
          </w:p>
        </w:tc>
      </w:tr>
    </w:tbl>
    <w:p w:rsidR="009C0675" w:rsidRDefault="009C0675">
      <w:pPr>
        <w:rPr>
          <w:sz w:val="28"/>
          <w:szCs w:val="28"/>
        </w:rPr>
      </w:pPr>
    </w:p>
    <w:p w:rsidR="009C0675" w:rsidRPr="00001339" w:rsidRDefault="009C0675" w:rsidP="00001339">
      <w:pPr>
        <w:spacing w:line="360" w:lineRule="auto"/>
        <w:rPr>
          <w:sz w:val="20"/>
          <w:szCs w:val="20"/>
        </w:rPr>
      </w:pPr>
    </w:p>
    <w:p w:rsidR="009C0675" w:rsidRPr="00001339" w:rsidRDefault="00001339" w:rsidP="00001339">
      <w:pPr>
        <w:spacing w:line="360" w:lineRule="auto"/>
        <w:rPr>
          <w:sz w:val="20"/>
          <w:szCs w:val="20"/>
        </w:rPr>
      </w:pPr>
      <w:r>
        <w:rPr>
          <w:sz w:val="20"/>
          <w:szCs w:val="20"/>
        </w:rPr>
        <w:t xml:space="preserve">       1. </w:t>
      </w:r>
      <w:r w:rsidR="009C0675" w:rsidRPr="00001339">
        <w:rPr>
          <w:sz w:val="20"/>
          <w:szCs w:val="20"/>
        </w:rPr>
        <w:t>Dlaczego chce Pani/Pan wziąć udział w projekcie?</w:t>
      </w:r>
      <w:r w:rsidRPr="00001339">
        <w:rPr>
          <w:sz w:val="20"/>
          <w:szCs w:val="20"/>
        </w:rPr>
        <w:t xml:space="preserve"> Co Panią/Pana motywuje? </w:t>
      </w:r>
    </w:p>
    <w:p w:rsidR="009C0675" w:rsidRPr="00001339" w:rsidRDefault="009C0675">
      <w:pPr>
        <w:spacing w:line="360" w:lineRule="auto"/>
        <w:ind w:left="360"/>
        <w:rPr>
          <w:sz w:val="20"/>
          <w:szCs w:val="20"/>
        </w:rPr>
      </w:pPr>
      <w:r w:rsidRPr="00001339">
        <w:rPr>
          <w:sz w:val="20"/>
          <w:szCs w:val="20"/>
        </w:rPr>
        <w:t>…………………………………………………………………………………………………………………………………………………………………………………………………………………………………………………………………………………………………………………………………………....................................................................................................................................................................................................</w:t>
      </w:r>
    </w:p>
    <w:p w:rsidR="009C0675" w:rsidRPr="00001339" w:rsidRDefault="009C0675">
      <w:pPr>
        <w:spacing w:line="360" w:lineRule="auto"/>
        <w:ind w:left="360"/>
        <w:rPr>
          <w:sz w:val="20"/>
          <w:szCs w:val="20"/>
        </w:rPr>
      </w:pPr>
    </w:p>
    <w:p w:rsidR="00001339" w:rsidRPr="00001339" w:rsidRDefault="00001339">
      <w:pPr>
        <w:spacing w:line="360" w:lineRule="auto"/>
        <w:ind w:left="360"/>
        <w:rPr>
          <w:sz w:val="20"/>
          <w:szCs w:val="20"/>
        </w:rPr>
      </w:pPr>
      <w:r w:rsidRPr="00001339">
        <w:rPr>
          <w:sz w:val="20"/>
          <w:szCs w:val="20"/>
        </w:rPr>
        <w:t>2. Proszę wymienić najważniejsze potrzeby i cele wynikające z Eur</w:t>
      </w:r>
      <w:r w:rsidR="00964AE5">
        <w:rPr>
          <w:sz w:val="20"/>
          <w:szCs w:val="20"/>
        </w:rPr>
        <w:t>opejskiego Planu Rozwoju szkoły.</w:t>
      </w:r>
    </w:p>
    <w:p w:rsidR="00001339" w:rsidRPr="00001339" w:rsidRDefault="00001339" w:rsidP="00001339">
      <w:pPr>
        <w:spacing w:line="360" w:lineRule="auto"/>
        <w:ind w:left="360"/>
        <w:rPr>
          <w:sz w:val="20"/>
          <w:szCs w:val="20"/>
        </w:rPr>
      </w:pPr>
      <w:r w:rsidRPr="00001339">
        <w:rPr>
          <w:sz w:val="20"/>
          <w:szCs w:val="20"/>
        </w:rPr>
        <w:t>…………………………………………………………………………………………………………………………………………………………………………………………………………………………………………………………………………………………………………………………………………....................................................................................................................................................................................................</w:t>
      </w:r>
    </w:p>
    <w:p w:rsidR="009C0675" w:rsidRPr="00001339" w:rsidRDefault="009C0675">
      <w:pPr>
        <w:spacing w:line="360" w:lineRule="auto"/>
        <w:ind w:left="360"/>
        <w:rPr>
          <w:sz w:val="20"/>
          <w:szCs w:val="20"/>
        </w:rPr>
      </w:pPr>
    </w:p>
    <w:p w:rsidR="00001339" w:rsidRPr="00001339" w:rsidRDefault="00001339" w:rsidP="00001339">
      <w:pPr>
        <w:spacing w:line="360" w:lineRule="auto"/>
        <w:ind w:left="360"/>
        <w:rPr>
          <w:sz w:val="20"/>
          <w:szCs w:val="20"/>
        </w:rPr>
      </w:pPr>
      <w:r>
        <w:rPr>
          <w:sz w:val="20"/>
          <w:szCs w:val="20"/>
        </w:rPr>
        <w:t xml:space="preserve">3. </w:t>
      </w:r>
      <w:r w:rsidRPr="00001339">
        <w:rPr>
          <w:sz w:val="20"/>
          <w:szCs w:val="20"/>
        </w:rPr>
        <w:t xml:space="preserve">Proszę opisać </w:t>
      </w:r>
      <w:r w:rsidR="00964AE5">
        <w:rPr>
          <w:sz w:val="20"/>
          <w:szCs w:val="20"/>
        </w:rPr>
        <w:t xml:space="preserve">swoje dotychczasowe osiągnięcia zawodowe. </w:t>
      </w:r>
      <w:r w:rsidRPr="00001339">
        <w:rPr>
          <w:sz w:val="20"/>
          <w:szCs w:val="20"/>
        </w:rPr>
        <w:t xml:space="preserve"> </w:t>
      </w:r>
    </w:p>
    <w:p w:rsidR="00001339" w:rsidRPr="00001339" w:rsidRDefault="00001339" w:rsidP="00001339">
      <w:pPr>
        <w:spacing w:line="360" w:lineRule="auto"/>
        <w:ind w:left="360"/>
        <w:rPr>
          <w:sz w:val="20"/>
          <w:szCs w:val="20"/>
        </w:rPr>
      </w:pPr>
      <w:r w:rsidRPr="00001339">
        <w:rPr>
          <w:sz w:val="20"/>
          <w:szCs w:val="20"/>
        </w:rPr>
        <w:t>…………………………………………………………………………………………………………………………………………………………………………………………………………………………………………………………………………………………………………………………………………....................................................................................................................................................................................................</w:t>
      </w:r>
    </w:p>
    <w:p w:rsidR="00001339" w:rsidRPr="00001339" w:rsidRDefault="00001339" w:rsidP="00001339">
      <w:pPr>
        <w:spacing w:line="360" w:lineRule="auto"/>
        <w:ind w:left="360"/>
        <w:rPr>
          <w:sz w:val="20"/>
          <w:szCs w:val="20"/>
        </w:rPr>
      </w:pPr>
    </w:p>
    <w:p w:rsidR="009C0675" w:rsidRPr="00001339" w:rsidRDefault="00001339" w:rsidP="00001339">
      <w:pPr>
        <w:spacing w:line="360" w:lineRule="auto"/>
        <w:ind w:left="360"/>
        <w:rPr>
          <w:sz w:val="20"/>
          <w:szCs w:val="20"/>
        </w:rPr>
      </w:pPr>
      <w:r>
        <w:rPr>
          <w:sz w:val="20"/>
          <w:szCs w:val="20"/>
        </w:rPr>
        <w:t xml:space="preserve">4. </w:t>
      </w:r>
      <w:r w:rsidR="009C0675" w:rsidRPr="00001339">
        <w:rPr>
          <w:sz w:val="20"/>
          <w:szCs w:val="20"/>
        </w:rPr>
        <w:t>Jak zamierza Pani/</w:t>
      </w:r>
      <w:proofErr w:type="gramStart"/>
      <w:r w:rsidR="009C0675" w:rsidRPr="00001339">
        <w:rPr>
          <w:sz w:val="20"/>
          <w:szCs w:val="20"/>
        </w:rPr>
        <w:t>Pan  wykorzystać</w:t>
      </w:r>
      <w:proofErr w:type="gramEnd"/>
      <w:r w:rsidR="009C0675" w:rsidRPr="00001339">
        <w:rPr>
          <w:sz w:val="20"/>
          <w:szCs w:val="20"/>
        </w:rPr>
        <w:t xml:space="preserve"> zdobyte podczas realizacji projektu doświadczenie i umiejętności?</w:t>
      </w:r>
      <w:r w:rsidRPr="00001339">
        <w:rPr>
          <w:sz w:val="20"/>
          <w:szCs w:val="20"/>
        </w:rPr>
        <w:t xml:space="preserve"> W jaki sposób spełnią one potrzeby szkoły</w:t>
      </w:r>
      <w:r w:rsidR="00964AE5">
        <w:rPr>
          <w:sz w:val="20"/>
          <w:szCs w:val="20"/>
        </w:rPr>
        <w:t xml:space="preserve"> </w:t>
      </w:r>
      <w:proofErr w:type="gramStart"/>
      <w:r w:rsidR="00964AE5">
        <w:rPr>
          <w:sz w:val="20"/>
          <w:szCs w:val="20"/>
        </w:rPr>
        <w:t>nakreślone  Europejskim</w:t>
      </w:r>
      <w:proofErr w:type="gramEnd"/>
      <w:r w:rsidR="00964AE5">
        <w:rPr>
          <w:sz w:val="20"/>
          <w:szCs w:val="20"/>
        </w:rPr>
        <w:t xml:space="preserve"> Planie Rozwoju szkoły</w:t>
      </w:r>
      <w:r w:rsidRPr="00001339">
        <w:rPr>
          <w:sz w:val="20"/>
          <w:szCs w:val="20"/>
        </w:rPr>
        <w:t>?</w:t>
      </w:r>
    </w:p>
    <w:p w:rsidR="00001339" w:rsidRPr="00001339" w:rsidRDefault="00001339" w:rsidP="00001339">
      <w:pPr>
        <w:spacing w:line="360" w:lineRule="auto"/>
        <w:ind w:left="360"/>
        <w:rPr>
          <w:sz w:val="20"/>
          <w:szCs w:val="20"/>
        </w:rPr>
      </w:pPr>
      <w:r w:rsidRPr="00001339">
        <w:rPr>
          <w:sz w:val="20"/>
          <w:szCs w:val="20"/>
        </w:rPr>
        <w:t>…………………………………………………………………………………………………………………………………………………………………………………………………………………………………………………………………………………………………………………………………………....................................................................................................................................................................................................</w:t>
      </w:r>
    </w:p>
    <w:p w:rsidR="009C0675" w:rsidRPr="00001339" w:rsidRDefault="009C0675">
      <w:pPr>
        <w:spacing w:line="360" w:lineRule="auto"/>
        <w:ind w:left="360"/>
        <w:rPr>
          <w:sz w:val="20"/>
          <w:szCs w:val="20"/>
        </w:rPr>
      </w:pPr>
    </w:p>
    <w:p w:rsidR="009C0675" w:rsidRPr="00001339" w:rsidRDefault="009C0675">
      <w:pPr>
        <w:spacing w:line="360" w:lineRule="auto"/>
        <w:ind w:left="360"/>
        <w:rPr>
          <w:sz w:val="20"/>
          <w:szCs w:val="20"/>
        </w:rPr>
      </w:pPr>
    </w:p>
    <w:p w:rsidR="009C0675" w:rsidRPr="00001339" w:rsidRDefault="009C0675" w:rsidP="00001339">
      <w:pPr>
        <w:spacing w:line="360" w:lineRule="auto"/>
        <w:rPr>
          <w:sz w:val="20"/>
          <w:szCs w:val="20"/>
        </w:rPr>
      </w:pPr>
    </w:p>
    <w:p w:rsidR="009C0675" w:rsidRPr="00001339" w:rsidRDefault="009C0675">
      <w:pPr>
        <w:spacing w:line="360" w:lineRule="auto"/>
        <w:ind w:left="360"/>
        <w:rPr>
          <w:sz w:val="20"/>
          <w:szCs w:val="20"/>
        </w:rPr>
      </w:pPr>
    </w:p>
    <w:p w:rsidR="009C0675" w:rsidRPr="00001339" w:rsidRDefault="00964AE5">
      <w:pPr>
        <w:spacing w:line="360" w:lineRule="auto"/>
        <w:ind w:left="360"/>
        <w:rPr>
          <w:sz w:val="20"/>
          <w:szCs w:val="20"/>
        </w:rPr>
      </w:pPr>
      <w:r>
        <w:rPr>
          <w:sz w:val="20"/>
          <w:szCs w:val="20"/>
        </w:rPr>
        <w:t>Jaworsko</w:t>
      </w:r>
      <w:r w:rsidR="00001339" w:rsidRPr="00001339">
        <w:rPr>
          <w:sz w:val="20"/>
          <w:szCs w:val="20"/>
        </w:rPr>
        <w:t>, dn.  ………………….</w:t>
      </w:r>
      <w:r w:rsidR="00001339" w:rsidRPr="00001339">
        <w:rPr>
          <w:sz w:val="20"/>
          <w:szCs w:val="20"/>
        </w:rPr>
        <w:tab/>
      </w:r>
      <w:r w:rsidR="00001339" w:rsidRPr="00001339">
        <w:rPr>
          <w:sz w:val="20"/>
          <w:szCs w:val="20"/>
        </w:rPr>
        <w:tab/>
      </w:r>
      <w:r w:rsidR="009C0675" w:rsidRPr="00001339">
        <w:rPr>
          <w:sz w:val="20"/>
          <w:szCs w:val="20"/>
        </w:rPr>
        <w:t>……………………………………….</w:t>
      </w:r>
    </w:p>
    <w:p w:rsidR="009C0675" w:rsidRDefault="009C0675">
      <w:pPr>
        <w:spacing w:after="240" w:line="360" w:lineRule="auto"/>
        <w:ind w:left="360"/>
        <w:rPr>
          <w:sz w:val="20"/>
          <w:szCs w:val="20"/>
        </w:rPr>
      </w:pPr>
      <w:r w:rsidRPr="00001339">
        <w:rPr>
          <w:sz w:val="20"/>
          <w:szCs w:val="20"/>
        </w:rPr>
        <w:tab/>
      </w:r>
      <w:r w:rsidRPr="00001339">
        <w:rPr>
          <w:sz w:val="20"/>
          <w:szCs w:val="20"/>
        </w:rPr>
        <w:tab/>
      </w:r>
      <w:r w:rsidRPr="00001339">
        <w:rPr>
          <w:sz w:val="20"/>
          <w:szCs w:val="20"/>
        </w:rPr>
        <w:tab/>
      </w:r>
      <w:r w:rsidRPr="00001339">
        <w:rPr>
          <w:sz w:val="20"/>
          <w:szCs w:val="20"/>
        </w:rPr>
        <w:tab/>
      </w:r>
      <w:r w:rsidRPr="00001339">
        <w:rPr>
          <w:sz w:val="20"/>
          <w:szCs w:val="20"/>
        </w:rPr>
        <w:tab/>
      </w:r>
      <w:r w:rsidRPr="00001339">
        <w:rPr>
          <w:sz w:val="20"/>
          <w:szCs w:val="20"/>
        </w:rPr>
        <w:tab/>
      </w:r>
      <w:r w:rsidRPr="00001339">
        <w:rPr>
          <w:sz w:val="20"/>
          <w:szCs w:val="20"/>
        </w:rPr>
        <w:tab/>
      </w:r>
      <w:r w:rsidRPr="00001339">
        <w:rPr>
          <w:sz w:val="20"/>
          <w:szCs w:val="20"/>
        </w:rPr>
        <w:tab/>
        <w:t xml:space="preserve">      </w:t>
      </w:r>
      <w:proofErr w:type="gramStart"/>
      <w:r w:rsidRPr="00001339">
        <w:rPr>
          <w:sz w:val="20"/>
          <w:szCs w:val="20"/>
        </w:rPr>
        <w:t>podpis</w:t>
      </w:r>
      <w:proofErr w:type="gramEnd"/>
      <w:r w:rsidRPr="00001339">
        <w:rPr>
          <w:sz w:val="20"/>
          <w:szCs w:val="20"/>
        </w:rPr>
        <w:t xml:space="preserve"> uczestnika</w:t>
      </w:r>
    </w:p>
    <w:p w:rsidR="00964AE5" w:rsidRDefault="00964AE5">
      <w:pPr>
        <w:spacing w:after="240" w:line="360" w:lineRule="auto"/>
        <w:ind w:left="360"/>
        <w:rPr>
          <w:sz w:val="20"/>
          <w:szCs w:val="20"/>
        </w:rPr>
      </w:pPr>
    </w:p>
    <w:p w:rsidR="00964AE5" w:rsidRDefault="00964AE5" w:rsidP="00964AE5">
      <w:pPr>
        <w:spacing w:after="240" w:line="360" w:lineRule="auto"/>
        <w:rPr>
          <w:sz w:val="20"/>
          <w:szCs w:val="20"/>
        </w:rPr>
      </w:pPr>
    </w:p>
    <w:p w:rsidR="00964AE5" w:rsidRDefault="00964AE5" w:rsidP="00964AE5">
      <w:pPr>
        <w:spacing w:after="240" w:line="360" w:lineRule="auto"/>
        <w:rPr>
          <w:sz w:val="20"/>
          <w:szCs w:val="20"/>
        </w:rPr>
      </w:pPr>
    </w:p>
    <w:p w:rsidR="00964AE5" w:rsidRDefault="00964AE5">
      <w:pPr>
        <w:spacing w:after="240" w:line="360" w:lineRule="auto"/>
        <w:ind w:left="360"/>
      </w:pPr>
      <w:r>
        <w:lastRenderedPageBreak/>
        <w:t xml:space="preserve">Załącznik nr 2 </w:t>
      </w:r>
    </w:p>
    <w:p w:rsidR="00964AE5" w:rsidRPr="00964AE5" w:rsidRDefault="00964AE5" w:rsidP="00964AE5">
      <w:pPr>
        <w:jc w:val="center"/>
        <w:rPr>
          <w:b/>
          <w:bCs/>
          <w:sz w:val="28"/>
          <w:szCs w:val="28"/>
        </w:rPr>
      </w:pPr>
      <w:r w:rsidRPr="00964AE5">
        <w:rPr>
          <w:b/>
        </w:rPr>
        <w:t>DEKLARACJA UCZESTNICTWA</w:t>
      </w:r>
      <w:r>
        <w:rPr>
          <w:b/>
        </w:rPr>
        <w:t xml:space="preserve"> NAUCZYCIELA/ NAUCZYCIELKI</w:t>
      </w:r>
    </w:p>
    <w:p w:rsidR="00964AE5" w:rsidRDefault="00964AE5" w:rsidP="00964AE5">
      <w:pPr>
        <w:jc w:val="center"/>
        <w:rPr>
          <w:b/>
          <w:bCs/>
          <w:sz w:val="28"/>
          <w:szCs w:val="28"/>
        </w:rPr>
      </w:pPr>
      <w:proofErr w:type="gramStart"/>
      <w:r>
        <w:rPr>
          <w:b/>
          <w:bCs/>
          <w:sz w:val="28"/>
          <w:szCs w:val="28"/>
        </w:rPr>
        <w:t>w</w:t>
      </w:r>
      <w:proofErr w:type="gramEnd"/>
      <w:r>
        <w:rPr>
          <w:b/>
          <w:bCs/>
          <w:sz w:val="28"/>
          <w:szCs w:val="28"/>
        </w:rPr>
        <w:t xml:space="preserve"> projekcie</w:t>
      </w:r>
      <w:r>
        <w:rPr>
          <w:b/>
          <w:bCs/>
          <w:sz w:val="28"/>
          <w:szCs w:val="28"/>
        </w:rPr>
        <w:t xml:space="preserve"> </w:t>
      </w:r>
      <w:r w:rsidRPr="00AC74B0">
        <w:rPr>
          <w:rStyle w:val="Strong"/>
          <w:color w:val="2F2F2F"/>
          <w:sz w:val="32"/>
          <w:szCs w:val="32"/>
        </w:rPr>
        <w:t>„</w:t>
      </w:r>
      <w:r w:rsidRPr="00AC74B0">
        <w:rPr>
          <w:b/>
          <w:bCs/>
          <w:i/>
          <w:iCs/>
          <w:color w:val="231F20"/>
          <w:sz w:val="32"/>
          <w:szCs w:val="32"/>
        </w:rPr>
        <w:t>Podniesienie wymiaru europejskiego i jako</w:t>
      </w:r>
      <w:r>
        <w:rPr>
          <w:b/>
          <w:bCs/>
          <w:i/>
          <w:iCs/>
          <w:color w:val="231F20"/>
          <w:sz w:val="32"/>
          <w:szCs w:val="32"/>
        </w:rPr>
        <w:t xml:space="preserve">ści kształcenia w </w:t>
      </w:r>
      <w:r w:rsidRPr="00AC74B0">
        <w:rPr>
          <w:b/>
          <w:bCs/>
          <w:i/>
          <w:iCs/>
          <w:color w:val="231F20"/>
          <w:sz w:val="32"/>
          <w:szCs w:val="32"/>
        </w:rPr>
        <w:t>naszej szkole”</w:t>
      </w:r>
    </w:p>
    <w:p w:rsidR="00964AE5" w:rsidRDefault="00964AE5" w:rsidP="00964AE5">
      <w:pPr>
        <w:jc w:val="center"/>
        <w:rPr>
          <w:sz w:val="28"/>
          <w:szCs w:val="28"/>
        </w:rPr>
      </w:pPr>
      <w:proofErr w:type="gramStart"/>
      <w:r>
        <w:rPr>
          <w:b/>
          <w:bCs/>
          <w:sz w:val="28"/>
          <w:szCs w:val="28"/>
        </w:rPr>
        <w:t>programu</w:t>
      </w:r>
      <w:proofErr w:type="gramEnd"/>
      <w:r>
        <w:rPr>
          <w:b/>
          <w:bCs/>
          <w:sz w:val="28"/>
          <w:szCs w:val="28"/>
        </w:rPr>
        <w:t xml:space="preserve"> PO WER</w:t>
      </w:r>
    </w:p>
    <w:p w:rsidR="00964AE5" w:rsidRDefault="00964AE5">
      <w:pPr>
        <w:spacing w:after="240" w:line="360" w:lineRule="auto"/>
        <w:ind w:left="360"/>
      </w:pPr>
    </w:p>
    <w:p w:rsidR="009911A4" w:rsidRDefault="00964AE5">
      <w:pPr>
        <w:spacing w:after="240" w:line="360" w:lineRule="auto"/>
        <w:ind w:left="360"/>
      </w:pPr>
      <w:r>
        <w:t xml:space="preserve">              </w:t>
      </w:r>
      <w:r>
        <w:t>Ja, niżej podpisany/a ……………………………………………………… deklaruję swój udział w projekcie „</w:t>
      </w:r>
      <w:r>
        <w:t>Podniesienie wymiaru europejskiego i jakości kształcenia w naszej szkole</w:t>
      </w:r>
      <w:r>
        <w:t xml:space="preserve">” realizowanym w okresie </w:t>
      </w:r>
      <w:r w:rsidRPr="00AC74B0">
        <w:rPr>
          <w:color w:val="2F2F2F"/>
        </w:rPr>
        <w:t xml:space="preserve">od </w:t>
      </w:r>
      <w:r w:rsidRPr="00AC74B0">
        <w:rPr>
          <w:bCs/>
          <w:color w:val="231F20"/>
        </w:rPr>
        <w:t>2016-11-15</w:t>
      </w:r>
      <w:r w:rsidRPr="00AC74B0">
        <w:rPr>
          <w:color w:val="2F2F2F"/>
        </w:rPr>
        <w:t xml:space="preserve"> do </w:t>
      </w:r>
      <w:r w:rsidRPr="00AC74B0">
        <w:rPr>
          <w:bCs/>
          <w:color w:val="231F20"/>
        </w:rPr>
        <w:t>2018-06-14</w:t>
      </w:r>
      <w:r>
        <w:rPr>
          <w:bCs/>
          <w:color w:val="231F20"/>
        </w:rPr>
        <w:t xml:space="preserve"> </w:t>
      </w:r>
      <w:r>
        <w:t xml:space="preserve">współfinansowanym ze środków Unii Europejskiej w ramach </w:t>
      </w:r>
      <w:r>
        <w:t xml:space="preserve">programu PO WER SE. </w:t>
      </w:r>
      <w:r>
        <w:t xml:space="preserve"> Oświadczam, że zostałem/</w:t>
      </w:r>
      <w:proofErr w:type="spellStart"/>
      <w:r>
        <w:t>am</w:t>
      </w:r>
      <w:proofErr w:type="spellEnd"/>
      <w:r>
        <w:t xml:space="preserve"> poinformowany/a, że koszt mojego udziału w projekcie pokrywany jest ze środków Unii Europejskiej w ramach Europejskiego Funduszu Społecznego. Oświadczam, że zostałem/</w:t>
      </w:r>
      <w:proofErr w:type="spellStart"/>
      <w:r>
        <w:t>am</w:t>
      </w:r>
      <w:proofErr w:type="spellEnd"/>
      <w:r>
        <w:t xml:space="preserve"> poinformowany/a, iż obecność na zajęciach </w:t>
      </w:r>
      <w:r w:rsidR="009911A4">
        <w:t xml:space="preserve">na kursie zagranicznym </w:t>
      </w:r>
      <w:r>
        <w:t>jest obowiązkowa, w związku z powyższym zobowiązuję się do systematycznego uczestnictwa w zajęciach oferowanych w projekcie</w:t>
      </w:r>
      <w:r>
        <w:t xml:space="preserve"> i 100% frekwencji</w:t>
      </w:r>
      <w:r>
        <w:t>. Oświadczam, że zapoznałem/</w:t>
      </w:r>
      <w:proofErr w:type="spellStart"/>
      <w:r>
        <w:t>am</w:t>
      </w:r>
      <w:proofErr w:type="spellEnd"/>
      <w:r>
        <w:t xml:space="preserve"> się z Regulaminem rekrutacji i uczestnictwa w projekcie dostępnym na stronie internetowej </w:t>
      </w:r>
      <w:r>
        <w:t>szkoły i</w:t>
      </w:r>
      <w:r>
        <w:t xml:space="preserve"> spełniam określone w nim kryteria oraz akceptuję jego postanowienia. Dane osobowe podane przeze mnie w związku z ubieganiem się o udział w projekcie są prawdziwe. Zobowiązuję się do niezwłocznego poinformowania </w:t>
      </w:r>
      <w:r>
        <w:t>Dyrektora szkoły</w:t>
      </w:r>
      <w:r>
        <w:t xml:space="preserve"> o zaistniałej konieczności rezygnacji z udziału w projekcie, a także o zmianie danych kontaktowych. Jednocześnie wyrażam zgodę na udział w badaniach monitoringowych i ewaluacyjnych na potrzeby projektu podczas jego trwania, a także po zakończeniu i wykorzystanie swojego wizerunku do ewentualnych zdjęć z zajęć umieszczanych </w:t>
      </w:r>
      <w:r>
        <w:t>w Internecie</w:t>
      </w:r>
      <w:r>
        <w:t xml:space="preserve">. </w:t>
      </w:r>
    </w:p>
    <w:p w:rsidR="009911A4" w:rsidRDefault="00964AE5">
      <w:pPr>
        <w:spacing w:after="240" w:line="360" w:lineRule="auto"/>
        <w:ind w:left="360"/>
      </w:pPr>
      <w:r>
        <w:t xml:space="preserve">……………………………………. </w:t>
      </w:r>
      <w:r w:rsidR="009911A4">
        <w:t xml:space="preserve">                          …</w:t>
      </w:r>
      <w:r>
        <w:t xml:space="preserve">………………………………….. </w:t>
      </w:r>
    </w:p>
    <w:p w:rsidR="00964AE5" w:rsidRPr="00001339" w:rsidRDefault="00964AE5">
      <w:pPr>
        <w:spacing w:after="240" w:line="360" w:lineRule="auto"/>
        <w:ind w:left="360"/>
        <w:rPr>
          <w:sz w:val="20"/>
          <w:szCs w:val="20"/>
        </w:rPr>
      </w:pPr>
      <w:r>
        <w:t xml:space="preserve">miejscowość, </w:t>
      </w:r>
      <w:proofErr w:type="gramStart"/>
      <w:r>
        <w:t xml:space="preserve">data </w:t>
      </w:r>
      <w:r w:rsidR="009911A4">
        <w:t xml:space="preserve">                                                </w:t>
      </w:r>
      <w:bookmarkStart w:id="0" w:name="_GoBack"/>
      <w:bookmarkEnd w:id="0"/>
      <w:r>
        <w:t>czytelny</w:t>
      </w:r>
      <w:proofErr w:type="gramEnd"/>
      <w:r>
        <w:t xml:space="preserve"> podpis nauczyciela/nauczycielki</w:t>
      </w:r>
    </w:p>
    <w:sectPr w:rsidR="00964AE5" w:rsidRPr="00001339">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E89" w:rsidRDefault="00453E89">
      <w:r>
        <w:separator/>
      </w:r>
    </w:p>
  </w:endnote>
  <w:endnote w:type="continuationSeparator" w:id="0">
    <w:p w:rsidR="00453E89" w:rsidRDefault="0045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E89" w:rsidRDefault="00453E89">
      <w:r>
        <w:separator/>
      </w:r>
    </w:p>
  </w:footnote>
  <w:footnote w:type="continuationSeparator" w:id="0">
    <w:p w:rsidR="00453E89" w:rsidRDefault="00453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34E" w:rsidRDefault="006A03C1">
    <w:pPr>
      <w:pStyle w:val="Header"/>
    </w:pPr>
    <w:r>
      <w:rPr>
        <w:noProof/>
        <w:lang w:eastAsia="pl-PL"/>
      </w:rPr>
      <w:drawing>
        <wp:anchor distT="0" distB="0" distL="0" distR="0" simplePos="0" relativeHeight="251658240" behindDoc="0" locked="0" layoutInCell="1" allowOverlap="1">
          <wp:simplePos x="0" y="0"/>
          <wp:positionH relativeFrom="column">
            <wp:posOffset>3709035</wp:posOffset>
          </wp:positionH>
          <wp:positionV relativeFrom="paragraph">
            <wp:posOffset>-26035</wp:posOffset>
          </wp:positionV>
          <wp:extent cx="2172335" cy="8820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335" cy="882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0" distR="0" simplePos="0" relativeHeight="251657216" behindDoc="0" locked="0" layoutInCell="1" allowOverlap="1">
          <wp:simplePos x="0" y="0"/>
          <wp:positionH relativeFrom="column">
            <wp:posOffset>-386715</wp:posOffset>
          </wp:positionH>
          <wp:positionV relativeFrom="paragraph">
            <wp:posOffset>40640</wp:posOffset>
          </wp:positionV>
          <wp:extent cx="2342515" cy="701040"/>
          <wp:effectExtent l="0" t="0" r="63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2515" cy="701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rPr>
        <w:color w:val="2F2F2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0000003"/>
    <w:multiLevelType w:val="multilevel"/>
    <w:tmpl w:val="00000003"/>
    <w:name w:val="WW8Num5"/>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6"/>
    <w:lvl w:ilvl="0">
      <w:start w:val="7"/>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4BC54B5"/>
    <w:multiLevelType w:val="hybridMultilevel"/>
    <w:tmpl w:val="90DE06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2C53ECB"/>
    <w:multiLevelType w:val="hybridMultilevel"/>
    <w:tmpl w:val="4A2E49D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9D76FF8"/>
    <w:multiLevelType w:val="hybridMultilevel"/>
    <w:tmpl w:val="9C4C868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348C1702"/>
    <w:multiLevelType w:val="hybridMultilevel"/>
    <w:tmpl w:val="DD2453AE"/>
    <w:lvl w:ilvl="0" w:tplc="2AF43900">
      <w:start w:val="1"/>
      <w:numFmt w:val="bullet"/>
      <w:lvlText w:val=""/>
      <w:lvlJc w:val="left"/>
      <w:pPr>
        <w:tabs>
          <w:tab w:val="num" w:pos="644"/>
        </w:tabs>
        <w:ind w:left="1909" w:hanging="1625"/>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nsid w:val="3CAE122F"/>
    <w:multiLevelType w:val="hybridMultilevel"/>
    <w:tmpl w:val="A33CB68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CEF5163"/>
    <w:multiLevelType w:val="hybridMultilevel"/>
    <w:tmpl w:val="0B3A1E3E"/>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11">
    <w:nsid w:val="48F22D3A"/>
    <w:multiLevelType w:val="hybridMultilevel"/>
    <w:tmpl w:val="EC72945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69"/>
        </w:tabs>
        <w:ind w:left="1069"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5BDC4DCA"/>
    <w:multiLevelType w:val="multilevel"/>
    <w:tmpl w:val="A33CB6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CAE1805"/>
    <w:multiLevelType w:val="hybridMultilevel"/>
    <w:tmpl w:val="53462984"/>
    <w:lvl w:ilvl="0" w:tplc="0415000F">
      <w:start w:val="1"/>
      <w:numFmt w:val="decimal"/>
      <w:lvlText w:val="%1."/>
      <w:lvlJc w:val="left"/>
      <w:pPr>
        <w:tabs>
          <w:tab w:val="num" w:pos="1428"/>
        </w:tabs>
        <w:ind w:left="1428" w:hanging="360"/>
      </w:p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14">
    <w:nsid w:val="7A5860D2"/>
    <w:multiLevelType w:val="hybridMultilevel"/>
    <w:tmpl w:val="4A8C6A7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 w:numId="9">
    <w:abstractNumId w:val="11"/>
  </w:num>
  <w:num w:numId="10">
    <w:abstractNumId w:val="13"/>
  </w:num>
  <w:num w:numId="11">
    <w:abstractNumId w:val="9"/>
  </w:num>
  <w:num w:numId="12">
    <w:abstractNumId w:val="12"/>
  </w:num>
  <w:num w:numId="13">
    <w:abstractNumId w:val="14"/>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5C"/>
    <w:rsid w:val="00001339"/>
    <w:rsid w:val="0002534E"/>
    <w:rsid w:val="00034A67"/>
    <w:rsid w:val="00106F51"/>
    <w:rsid w:val="001C51F5"/>
    <w:rsid w:val="00270356"/>
    <w:rsid w:val="00271A50"/>
    <w:rsid w:val="002A3505"/>
    <w:rsid w:val="002A7FEA"/>
    <w:rsid w:val="002F2D5C"/>
    <w:rsid w:val="003B3EDB"/>
    <w:rsid w:val="003D6967"/>
    <w:rsid w:val="00445158"/>
    <w:rsid w:val="00453E89"/>
    <w:rsid w:val="00455E6D"/>
    <w:rsid w:val="004C71E3"/>
    <w:rsid w:val="005875C3"/>
    <w:rsid w:val="005F5DF3"/>
    <w:rsid w:val="00655746"/>
    <w:rsid w:val="0066152A"/>
    <w:rsid w:val="006A03C1"/>
    <w:rsid w:val="006E7391"/>
    <w:rsid w:val="006E7D96"/>
    <w:rsid w:val="00745436"/>
    <w:rsid w:val="00964AE5"/>
    <w:rsid w:val="009911A4"/>
    <w:rsid w:val="009C0675"/>
    <w:rsid w:val="009D6E7F"/>
    <w:rsid w:val="00A664E4"/>
    <w:rsid w:val="00AC74B0"/>
    <w:rsid w:val="00B31082"/>
    <w:rsid w:val="00B44B79"/>
    <w:rsid w:val="00B558A9"/>
    <w:rsid w:val="00BA18A3"/>
    <w:rsid w:val="00BE2C1E"/>
    <w:rsid w:val="00C14307"/>
    <w:rsid w:val="00C5693F"/>
    <w:rsid w:val="00CA1846"/>
    <w:rsid w:val="00CE5E51"/>
    <w:rsid w:val="00D7148D"/>
    <w:rsid w:val="00DA0DCD"/>
    <w:rsid w:val="00E16C81"/>
    <w:rsid w:val="00E414E0"/>
    <w:rsid w:val="00F1033B"/>
    <w:rsid w:val="00FD54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034C378-35CC-4E78-BCF9-10C86650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color w:val="2F2F2F"/>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cs="Symbol"/>
    </w:rPr>
  </w:style>
  <w:style w:type="character" w:customStyle="1" w:styleId="WW8Num10z1">
    <w:name w:val="WW8Num10z1"/>
    <w:uiPriority w:val="99"/>
    <w:rPr>
      <w:rFonts w:ascii="Courier New" w:hAnsi="Courier New" w:cs="Courier New"/>
    </w:rPr>
  </w:style>
  <w:style w:type="character" w:customStyle="1" w:styleId="WW8Num10z2">
    <w:name w:val="WW8Num10z2"/>
    <w:uiPriority w:val="99"/>
    <w:rPr>
      <w:rFonts w:ascii="Wingdings" w:hAnsi="Wingdings" w:cs="Wingdings"/>
    </w:rPr>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Domylnaczcionkaakapitu1">
    <w:name w:val="Domyślna czcionka akapitu1"/>
    <w:uiPriority w:val="99"/>
  </w:style>
  <w:style w:type="character" w:styleId="Strong">
    <w:name w:val="Strong"/>
    <w:basedOn w:val="Domylnaczcionkaakapitu1"/>
    <w:uiPriority w:val="99"/>
    <w:qFormat/>
    <w:rPr>
      <w:b/>
      <w:bCs/>
    </w:rPr>
  </w:style>
  <w:style w:type="character" w:customStyle="1" w:styleId="apple-converted-space">
    <w:name w:val="apple-converted-space"/>
    <w:basedOn w:val="Domylnaczcionkaakapitu1"/>
    <w:uiPriority w:val="99"/>
  </w:style>
  <w:style w:type="character" w:styleId="Emphasis">
    <w:name w:val="Emphasis"/>
    <w:basedOn w:val="Domylnaczcionkaakapitu1"/>
    <w:uiPriority w:val="99"/>
    <w:qFormat/>
    <w:rPr>
      <w:i/>
      <w:iCs/>
    </w:rPr>
  </w:style>
  <w:style w:type="character" w:customStyle="1" w:styleId="ListLabel1">
    <w:name w:val="ListLabel 1"/>
    <w:uiPriority w:val="99"/>
  </w:style>
  <w:style w:type="character" w:customStyle="1" w:styleId="Symbolewypunktowania">
    <w:name w:val="Symbole wypunktowania"/>
    <w:uiPriority w:val="99"/>
    <w:rPr>
      <w:rFonts w:ascii="OpenSymbol" w:eastAsia="OpenSymbol" w:hAnsi="OpenSymbol" w:cs="OpenSymbol"/>
    </w:rPr>
  </w:style>
  <w:style w:type="paragraph" w:customStyle="1" w:styleId="Nagwek1">
    <w:name w:val="Nagłówek1"/>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sz w:val="24"/>
      <w:szCs w:val="24"/>
      <w:lang w:eastAsia="ar-SA"/>
    </w:rPr>
  </w:style>
  <w:style w:type="paragraph" w:styleId="List">
    <w:name w:val="List"/>
    <w:basedOn w:val="BodyText"/>
    <w:uiPriority w:val="99"/>
  </w:style>
  <w:style w:type="paragraph" w:customStyle="1" w:styleId="Podpis1">
    <w:name w:val="Podpis1"/>
    <w:basedOn w:val="Normal"/>
    <w:uiPriority w:val="99"/>
    <w:pPr>
      <w:suppressLineNumbers/>
      <w:spacing w:before="120" w:after="120"/>
    </w:pPr>
    <w:rPr>
      <w:i/>
      <w:iCs/>
    </w:rPr>
  </w:style>
  <w:style w:type="paragraph" w:customStyle="1" w:styleId="Indeks">
    <w:name w:val="Indeks"/>
    <w:basedOn w:val="Normal"/>
    <w:uiPriority w:val="99"/>
    <w:pPr>
      <w:suppressLineNumbers/>
    </w:pPr>
  </w:style>
  <w:style w:type="paragraph" w:styleId="NormalWeb">
    <w:name w:val="Normal (Web)"/>
    <w:basedOn w:val="Normal"/>
    <w:uiPriority w:val="99"/>
    <w:pPr>
      <w:spacing w:before="280" w:after="280"/>
    </w:pPr>
  </w:style>
  <w:style w:type="paragraph" w:customStyle="1" w:styleId="Text1">
    <w:name w:val="Text 1"/>
    <w:basedOn w:val="Normal"/>
    <w:uiPriority w:val="99"/>
    <w:pPr>
      <w:spacing w:after="240"/>
      <w:ind w:left="483"/>
      <w:jc w:val="both"/>
    </w:pPr>
  </w:style>
  <w:style w:type="paragraph" w:customStyle="1" w:styleId="Zawartotabeli">
    <w:name w:val="Zawartość tabeli"/>
    <w:basedOn w:val="Normal"/>
    <w:uiPriority w:val="99"/>
    <w:pPr>
      <w:suppressLineNumbers/>
    </w:pPr>
  </w:style>
  <w:style w:type="paragraph" w:styleId="Header">
    <w:name w:val="header"/>
    <w:basedOn w:val="Normal"/>
    <w:link w:val="HeaderChar"/>
    <w:uiPriority w:val="99"/>
    <w:rsid w:val="0002534E"/>
    <w:pPr>
      <w:tabs>
        <w:tab w:val="center" w:pos="4536"/>
        <w:tab w:val="right" w:pos="9072"/>
      </w:tabs>
    </w:pPr>
  </w:style>
  <w:style w:type="character" w:customStyle="1" w:styleId="HeaderChar">
    <w:name w:val="Header Char"/>
    <w:basedOn w:val="DefaultParagraphFont"/>
    <w:link w:val="Header"/>
    <w:uiPriority w:val="99"/>
    <w:semiHidden/>
    <w:rPr>
      <w:sz w:val="24"/>
      <w:szCs w:val="24"/>
      <w:lang w:eastAsia="ar-SA"/>
    </w:rPr>
  </w:style>
  <w:style w:type="paragraph" w:styleId="Footer">
    <w:name w:val="footer"/>
    <w:basedOn w:val="Normal"/>
    <w:link w:val="FooterChar"/>
    <w:uiPriority w:val="99"/>
    <w:rsid w:val="0002534E"/>
    <w:pPr>
      <w:tabs>
        <w:tab w:val="center" w:pos="4536"/>
        <w:tab w:val="right" w:pos="9072"/>
      </w:tabs>
    </w:pPr>
  </w:style>
  <w:style w:type="character" w:customStyle="1" w:styleId="FooterChar">
    <w:name w:val="Footer Char"/>
    <w:basedOn w:val="DefaultParagraphFont"/>
    <w:link w:val="Footer"/>
    <w:uiPriority w:val="99"/>
    <w:semiHidden/>
    <w:rPr>
      <w:sz w:val="24"/>
      <w:szCs w:val="24"/>
      <w:lang w:eastAsia="ar-SA"/>
    </w:rPr>
  </w:style>
  <w:style w:type="paragraph" w:styleId="ListParagraph">
    <w:name w:val="List Paragraph"/>
    <w:basedOn w:val="Normal"/>
    <w:uiPriority w:val="34"/>
    <w:qFormat/>
    <w:rsid w:val="00001339"/>
    <w:pPr>
      <w:ind w:left="720"/>
      <w:contextualSpacing/>
    </w:pPr>
  </w:style>
  <w:style w:type="character" w:styleId="Hyperlink">
    <w:name w:val="Hyperlink"/>
    <w:basedOn w:val="DefaultParagraphFont"/>
    <w:uiPriority w:val="99"/>
    <w:unhideWhenUsed/>
    <w:rsid w:val="00AC74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9</Pages>
  <Words>2031</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REGULAMIN REKRUTACJI UCZESTNIKÓW PROJEKTU „SZEŚCIOLATEK NA START</vt:lpstr>
    </vt:vector>
  </TitlesOfParts>
  <Company>oświata</Company>
  <LinksUpToDate>false</LinksUpToDate>
  <CharactersWithSpaces>14194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UCZESTNIKÓW PROJEKTU „SZEŚCIOLATEK NA START</dc:title>
  <dc:subject/>
  <dc:creator>Angelika</dc:creator>
  <cp:keywords/>
  <dc:description/>
  <cp:lastModifiedBy>Agart</cp:lastModifiedBy>
  <cp:revision>18</cp:revision>
  <cp:lastPrinted>2015-04-12T13:30:00Z</cp:lastPrinted>
  <dcterms:created xsi:type="dcterms:W3CDTF">2017-01-15T20:56:00Z</dcterms:created>
  <dcterms:modified xsi:type="dcterms:W3CDTF">2017-02-06T23:00:00Z</dcterms:modified>
</cp:coreProperties>
</file>